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CF7F93">
        <w:rPr>
          <w:rFonts w:ascii="Arial" w:hAnsi="Arial" w:cs="Arial"/>
          <w:b/>
          <w:sz w:val="24"/>
          <w:szCs w:val="24"/>
        </w:rPr>
        <w:t>14</w:t>
      </w:r>
      <w:r w:rsidR="00A54A24">
        <w:rPr>
          <w:rFonts w:ascii="Arial" w:hAnsi="Arial" w:cs="Arial"/>
          <w:b/>
          <w:sz w:val="24"/>
          <w:szCs w:val="24"/>
        </w:rPr>
        <w:t>2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8669AD">
      <w:pPr>
        <w:spacing w:after="0" w:line="240" w:lineRule="auto"/>
        <w:ind w:left="55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“Remaneja </w:t>
      </w:r>
      <w:r w:rsidR="008669AD">
        <w:rPr>
          <w:rFonts w:ascii="Arial" w:hAnsi="Arial" w:cs="Arial"/>
          <w:b/>
          <w:sz w:val="24"/>
          <w:szCs w:val="24"/>
        </w:rPr>
        <w:t>Servente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Remaneja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8669AD">
        <w:rPr>
          <w:rFonts w:ascii="Arial" w:hAnsi="Arial" w:cs="Arial"/>
          <w:sz w:val="24"/>
          <w:szCs w:val="24"/>
        </w:rPr>
        <w:t xml:space="preserve">Servente </w:t>
      </w:r>
      <w:r w:rsidR="00B45039">
        <w:rPr>
          <w:rFonts w:ascii="Arial" w:hAnsi="Arial" w:cs="Arial"/>
          <w:sz w:val="24"/>
          <w:szCs w:val="24"/>
        </w:rPr>
        <w:t>Sr</w:t>
      </w:r>
      <w:r w:rsidR="00992D8C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B45039" w:rsidRPr="008669AD">
        <w:rPr>
          <w:rFonts w:ascii="Arial" w:hAnsi="Arial" w:cs="Arial"/>
          <w:b/>
          <w:sz w:val="24"/>
          <w:szCs w:val="24"/>
        </w:rPr>
        <w:t xml:space="preserve"> </w:t>
      </w:r>
      <w:r w:rsidR="00A54A24">
        <w:rPr>
          <w:rFonts w:ascii="Arial" w:hAnsi="Arial" w:cs="Arial"/>
          <w:b/>
          <w:sz w:val="24"/>
          <w:szCs w:val="24"/>
        </w:rPr>
        <w:t>Solange Dulce de Oliveira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carga horária de </w:t>
      </w:r>
      <w:r w:rsidR="008669AD">
        <w:rPr>
          <w:rFonts w:ascii="Arial" w:hAnsi="Arial" w:cs="Arial"/>
          <w:sz w:val="24"/>
          <w:szCs w:val="24"/>
        </w:rPr>
        <w:t>40</w:t>
      </w:r>
      <w:r w:rsidR="00B27AA6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>horas,</w:t>
      </w:r>
      <w:r w:rsidR="002A5D99">
        <w:rPr>
          <w:rFonts w:ascii="Arial" w:hAnsi="Arial" w:cs="Arial"/>
          <w:sz w:val="24"/>
          <w:szCs w:val="24"/>
        </w:rPr>
        <w:t xml:space="preserve"> </w:t>
      </w:r>
      <w:r w:rsidR="00A54A24">
        <w:rPr>
          <w:rFonts w:ascii="Arial" w:hAnsi="Arial" w:cs="Arial"/>
          <w:sz w:val="24"/>
          <w:szCs w:val="24"/>
        </w:rPr>
        <w:t xml:space="preserve">da EMEI Arco – Íris para o </w:t>
      </w:r>
      <w:r w:rsidR="008669AD">
        <w:rPr>
          <w:rFonts w:ascii="Arial" w:hAnsi="Arial" w:cs="Arial"/>
          <w:sz w:val="24"/>
          <w:szCs w:val="24"/>
        </w:rPr>
        <w:t xml:space="preserve">CAIS </w:t>
      </w:r>
      <w:r w:rsidR="00B45039">
        <w:rPr>
          <w:rFonts w:ascii="Arial" w:hAnsi="Arial" w:cs="Arial"/>
          <w:sz w:val="24"/>
          <w:szCs w:val="24"/>
        </w:rPr>
        <w:t xml:space="preserve">a contar de </w:t>
      </w:r>
      <w:r w:rsidR="00A54A24">
        <w:rPr>
          <w:rFonts w:ascii="Arial" w:hAnsi="Arial" w:cs="Arial"/>
          <w:sz w:val="24"/>
          <w:szCs w:val="24"/>
        </w:rPr>
        <w:t>01</w:t>
      </w:r>
      <w:r w:rsidR="00B45039">
        <w:rPr>
          <w:rFonts w:ascii="Arial" w:hAnsi="Arial" w:cs="Arial"/>
          <w:sz w:val="24"/>
          <w:szCs w:val="24"/>
        </w:rPr>
        <w:t xml:space="preserve"> de </w:t>
      </w:r>
      <w:r w:rsidR="00A54A24">
        <w:rPr>
          <w:rFonts w:ascii="Arial" w:hAnsi="Arial" w:cs="Arial"/>
          <w:sz w:val="24"/>
          <w:szCs w:val="24"/>
        </w:rPr>
        <w:t xml:space="preserve">abril </w:t>
      </w:r>
      <w:r w:rsidR="00B45039">
        <w:rPr>
          <w:rFonts w:ascii="Arial" w:hAnsi="Arial" w:cs="Arial"/>
          <w:sz w:val="24"/>
          <w:szCs w:val="24"/>
        </w:rPr>
        <w:t>de 2014.</w:t>
      </w:r>
    </w:p>
    <w:p w:rsidR="00D7711E" w:rsidRPr="00D7711E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A54A24">
        <w:rPr>
          <w:rFonts w:cs="Arial"/>
          <w:sz w:val="24"/>
          <w:szCs w:val="24"/>
        </w:rPr>
        <w:t>01</w:t>
      </w:r>
      <w:r w:rsidR="00D7711E">
        <w:rPr>
          <w:rFonts w:cs="Arial"/>
          <w:sz w:val="24"/>
          <w:szCs w:val="24"/>
        </w:rPr>
        <w:t xml:space="preserve"> de </w:t>
      </w:r>
      <w:r w:rsidR="00A54A24">
        <w:rPr>
          <w:rFonts w:cs="Arial"/>
          <w:sz w:val="24"/>
          <w:szCs w:val="24"/>
        </w:rPr>
        <w:t>abril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Catto</w:t>
      </w: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Noely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A4937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4142A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D0146"/>
    <w:rsid w:val="008D1008"/>
    <w:rsid w:val="008F66D7"/>
    <w:rsid w:val="009071A8"/>
    <w:rsid w:val="00907708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C111B8"/>
    <w:rsid w:val="00C14738"/>
    <w:rsid w:val="00C2440C"/>
    <w:rsid w:val="00C468E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0">
    <w:name w:val="normal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RH</cp:lastModifiedBy>
  <cp:revision>4</cp:revision>
  <cp:lastPrinted>2014-04-01T12:09:00Z</cp:lastPrinted>
  <dcterms:created xsi:type="dcterms:W3CDTF">2014-04-01T12:08:00Z</dcterms:created>
  <dcterms:modified xsi:type="dcterms:W3CDTF">2014-04-01T12:26:00Z</dcterms:modified>
</cp:coreProperties>
</file>