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CF7F93">
        <w:rPr>
          <w:rFonts w:ascii="Arial" w:hAnsi="Arial" w:cs="Arial"/>
          <w:b/>
          <w:sz w:val="24"/>
          <w:szCs w:val="24"/>
        </w:rPr>
        <w:t>1</w:t>
      </w:r>
      <w:r w:rsidR="00C063B5">
        <w:rPr>
          <w:rFonts w:ascii="Arial" w:hAnsi="Arial" w:cs="Arial"/>
          <w:b/>
          <w:sz w:val="24"/>
          <w:szCs w:val="24"/>
        </w:rPr>
        <w:t>63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8669AD">
      <w:pPr>
        <w:spacing w:after="0" w:line="240" w:lineRule="auto"/>
        <w:ind w:left="55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“Remaneja </w:t>
      </w:r>
      <w:r w:rsidR="008669AD">
        <w:rPr>
          <w:rFonts w:ascii="Arial" w:hAnsi="Arial" w:cs="Arial"/>
          <w:b/>
          <w:sz w:val="24"/>
          <w:szCs w:val="24"/>
        </w:rPr>
        <w:t>Servente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Remaneja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8669AD">
        <w:rPr>
          <w:rFonts w:ascii="Arial" w:hAnsi="Arial" w:cs="Arial"/>
          <w:sz w:val="24"/>
          <w:szCs w:val="24"/>
        </w:rPr>
        <w:t xml:space="preserve">Servente </w:t>
      </w:r>
      <w:r w:rsidR="00B45039">
        <w:rPr>
          <w:rFonts w:ascii="Arial" w:hAnsi="Arial" w:cs="Arial"/>
          <w:sz w:val="24"/>
          <w:szCs w:val="24"/>
        </w:rPr>
        <w:t>Sr</w:t>
      </w:r>
      <w:r w:rsidR="00992D8C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B45039" w:rsidRPr="008669AD">
        <w:rPr>
          <w:rFonts w:ascii="Arial" w:hAnsi="Arial" w:cs="Arial"/>
          <w:b/>
          <w:sz w:val="24"/>
          <w:szCs w:val="24"/>
        </w:rPr>
        <w:t xml:space="preserve"> </w:t>
      </w:r>
      <w:r w:rsidR="00C063B5">
        <w:rPr>
          <w:rFonts w:ascii="Arial" w:hAnsi="Arial" w:cs="Arial"/>
          <w:b/>
          <w:sz w:val="24"/>
          <w:szCs w:val="24"/>
        </w:rPr>
        <w:t xml:space="preserve">Jandira Lucia </w:t>
      </w:r>
      <w:proofErr w:type="spellStart"/>
      <w:r w:rsidR="00C063B5">
        <w:rPr>
          <w:rFonts w:ascii="Arial" w:hAnsi="Arial" w:cs="Arial"/>
          <w:b/>
          <w:sz w:val="24"/>
          <w:szCs w:val="24"/>
        </w:rPr>
        <w:t>Schuh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carga horária de </w:t>
      </w:r>
      <w:r w:rsidR="008669AD">
        <w:rPr>
          <w:rFonts w:ascii="Arial" w:hAnsi="Arial" w:cs="Arial"/>
          <w:sz w:val="24"/>
          <w:szCs w:val="24"/>
        </w:rPr>
        <w:t>40</w:t>
      </w:r>
      <w:r w:rsidR="00B27AA6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>horas,</w:t>
      </w:r>
      <w:r w:rsidR="002A5D99">
        <w:rPr>
          <w:rFonts w:ascii="Arial" w:hAnsi="Arial" w:cs="Arial"/>
          <w:sz w:val="24"/>
          <w:szCs w:val="24"/>
        </w:rPr>
        <w:t xml:space="preserve"> </w:t>
      </w:r>
      <w:r w:rsidR="00A54A24">
        <w:rPr>
          <w:rFonts w:ascii="Arial" w:hAnsi="Arial" w:cs="Arial"/>
          <w:sz w:val="24"/>
          <w:szCs w:val="24"/>
        </w:rPr>
        <w:t xml:space="preserve">da EMEI Arco – Íris para </w:t>
      </w:r>
      <w:r w:rsidR="00C063B5">
        <w:rPr>
          <w:rFonts w:ascii="Arial" w:hAnsi="Arial" w:cs="Arial"/>
          <w:sz w:val="24"/>
          <w:szCs w:val="24"/>
        </w:rPr>
        <w:t xml:space="preserve">a EMEF Érico Veríssimo </w:t>
      </w:r>
      <w:r w:rsidR="00B45039">
        <w:rPr>
          <w:rFonts w:ascii="Arial" w:hAnsi="Arial" w:cs="Arial"/>
          <w:sz w:val="24"/>
          <w:szCs w:val="24"/>
        </w:rPr>
        <w:t xml:space="preserve">a contar de </w:t>
      </w:r>
      <w:r w:rsidR="00C063B5">
        <w:rPr>
          <w:rFonts w:ascii="Arial" w:hAnsi="Arial" w:cs="Arial"/>
          <w:sz w:val="24"/>
          <w:szCs w:val="24"/>
        </w:rPr>
        <w:t>04</w:t>
      </w:r>
      <w:r w:rsidR="00B45039">
        <w:rPr>
          <w:rFonts w:ascii="Arial" w:hAnsi="Arial" w:cs="Arial"/>
          <w:sz w:val="24"/>
          <w:szCs w:val="24"/>
        </w:rPr>
        <w:t xml:space="preserve"> de </w:t>
      </w:r>
      <w:r w:rsidR="00A54A24">
        <w:rPr>
          <w:rFonts w:ascii="Arial" w:hAnsi="Arial" w:cs="Arial"/>
          <w:sz w:val="24"/>
          <w:szCs w:val="24"/>
        </w:rPr>
        <w:t xml:space="preserve">abril </w:t>
      </w:r>
      <w:r w:rsidR="00B45039">
        <w:rPr>
          <w:rFonts w:ascii="Arial" w:hAnsi="Arial" w:cs="Arial"/>
          <w:sz w:val="24"/>
          <w:szCs w:val="24"/>
        </w:rPr>
        <w:t>de 2014.</w:t>
      </w:r>
    </w:p>
    <w:p w:rsidR="00D7711E" w:rsidRPr="00D7711E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C063B5">
        <w:rPr>
          <w:rFonts w:cs="Arial"/>
          <w:sz w:val="24"/>
          <w:szCs w:val="24"/>
        </w:rPr>
        <w:t>04</w:t>
      </w:r>
      <w:r w:rsidR="00D7711E">
        <w:rPr>
          <w:rFonts w:cs="Arial"/>
          <w:sz w:val="24"/>
          <w:szCs w:val="24"/>
        </w:rPr>
        <w:t xml:space="preserve"> de </w:t>
      </w:r>
      <w:r w:rsidR="00A54A24">
        <w:rPr>
          <w:rFonts w:cs="Arial"/>
          <w:sz w:val="24"/>
          <w:szCs w:val="24"/>
        </w:rPr>
        <w:t>abril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4142A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C063B5"/>
    <w:rsid w:val="00C111B8"/>
    <w:rsid w:val="00C14738"/>
    <w:rsid w:val="00C2440C"/>
    <w:rsid w:val="00C468E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0">
    <w:name w:val="normal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RH</cp:lastModifiedBy>
  <cp:revision>3</cp:revision>
  <cp:lastPrinted>2014-04-01T12:09:00Z</cp:lastPrinted>
  <dcterms:created xsi:type="dcterms:W3CDTF">2014-04-04T12:47:00Z</dcterms:created>
  <dcterms:modified xsi:type="dcterms:W3CDTF">2014-04-04T13:55:00Z</dcterms:modified>
</cp:coreProperties>
</file>