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001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D55E3">
        <w:rPr>
          <w:rFonts w:ascii="Arial" w:hAnsi="Arial" w:cs="Arial"/>
          <w:b/>
          <w:sz w:val="24"/>
          <w:szCs w:val="24"/>
        </w:rPr>
        <w:t>1</w:t>
      </w:r>
      <w:r w:rsidR="00001733">
        <w:rPr>
          <w:rFonts w:ascii="Arial" w:hAnsi="Arial" w:cs="Arial"/>
          <w:b/>
          <w:sz w:val="24"/>
          <w:szCs w:val="24"/>
        </w:rPr>
        <w:t>91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2A5D99">
      <w:pPr>
        <w:spacing w:after="0" w:line="240" w:lineRule="auto"/>
        <w:ind w:left="396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2A5D99">
        <w:rPr>
          <w:rFonts w:ascii="Arial" w:hAnsi="Arial" w:cs="Arial"/>
          <w:b/>
          <w:sz w:val="24"/>
          <w:szCs w:val="24"/>
        </w:rPr>
        <w:t>Professora</w:t>
      </w:r>
      <w:r w:rsidR="00B45039">
        <w:rPr>
          <w:rFonts w:ascii="Arial" w:hAnsi="Arial" w:cs="Arial"/>
          <w:b/>
          <w:sz w:val="24"/>
          <w:szCs w:val="24"/>
        </w:rPr>
        <w:t xml:space="preserve">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2A5D99">
        <w:rPr>
          <w:rFonts w:ascii="Arial" w:hAnsi="Arial" w:cs="Arial"/>
          <w:sz w:val="24"/>
          <w:szCs w:val="24"/>
        </w:rPr>
        <w:t xml:space="preserve"> Remaneja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2A5D99">
        <w:rPr>
          <w:rFonts w:ascii="Arial" w:hAnsi="Arial" w:cs="Arial"/>
          <w:sz w:val="24"/>
          <w:szCs w:val="24"/>
        </w:rPr>
        <w:t>Professora</w:t>
      </w:r>
      <w:r w:rsidR="00B45039">
        <w:rPr>
          <w:rFonts w:ascii="Arial" w:hAnsi="Arial" w:cs="Arial"/>
          <w:sz w:val="24"/>
          <w:szCs w:val="24"/>
        </w:rPr>
        <w:t xml:space="preserve"> Municipal 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84CA1" w:rsidRPr="00184CA1">
        <w:rPr>
          <w:rFonts w:ascii="Arial" w:hAnsi="Arial" w:cs="Arial"/>
          <w:b/>
          <w:sz w:val="24"/>
          <w:szCs w:val="24"/>
        </w:rPr>
        <w:t>Idete</w:t>
      </w:r>
      <w:proofErr w:type="spellEnd"/>
      <w:r w:rsidR="00184CA1" w:rsidRPr="00184CA1">
        <w:rPr>
          <w:rFonts w:ascii="Arial" w:hAnsi="Arial" w:cs="Arial"/>
          <w:b/>
          <w:sz w:val="24"/>
          <w:szCs w:val="24"/>
        </w:rPr>
        <w:t xml:space="preserve"> Maria </w:t>
      </w:r>
      <w:proofErr w:type="spellStart"/>
      <w:r w:rsidR="00184CA1" w:rsidRPr="00184CA1">
        <w:rPr>
          <w:rFonts w:ascii="Arial" w:hAnsi="Arial" w:cs="Arial"/>
          <w:b/>
          <w:sz w:val="24"/>
          <w:szCs w:val="24"/>
        </w:rPr>
        <w:t>Forster</w:t>
      </w:r>
      <w:proofErr w:type="spellEnd"/>
      <w:r w:rsidR="00184CA1" w:rsidRPr="00184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4CA1" w:rsidRPr="00184CA1">
        <w:rPr>
          <w:rFonts w:ascii="Arial" w:hAnsi="Arial" w:cs="Arial"/>
          <w:b/>
          <w:sz w:val="24"/>
          <w:szCs w:val="24"/>
        </w:rPr>
        <w:t>Thiel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184CA1">
        <w:rPr>
          <w:rFonts w:ascii="Arial" w:hAnsi="Arial" w:cs="Arial"/>
          <w:sz w:val="24"/>
          <w:szCs w:val="24"/>
        </w:rPr>
        <w:t xml:space="preserve">20 </w:t>
      </w:r>
      <w:r w:rsidR="00B45039">
        <w:rPr>
          <w:rFonts w:ascii="Arial" w:hAnsi="Arial" w:cs="Arial"/>
          <w:sz w:val="24"/>
          <w:szCs w:val="24"/>
        </w:rPr>
        <w:t>horas,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da EMEF Érico Veríssimo para t</w:t>
      </w:r>
      <w:r w:rsidR="002A5D99">
        <w:rPr>
          <w:rFonts w:ascii="Arial" w:hAnsi="Arial" w:cs="Arial"/>
          <w:sz w:val="24"/>
          <w:szCs w:val="24"/>
        </w:rPr>
        <w:t>raba</w:t>
      </w:r>
      <w:r w:rsidR="00184CA1">
        <w:rPr>
          <w:rFonts w:ascii="Arial" w:hAnsi="Arial" w:cs="Arial"/>
          <w:sz w:val="24"/>
          <w:szCs w:val="24"/>
        </w:rPr>
        <w:t>lhar na EMEI</w:t>
      </w:r>
      <w:r w:rsidR="005924EF">
        <w:rPr>
          <w:rFonts w:ascii="Arial" w:hAnsi="Arial" w:cs="Arial"/>
          <w:sz w:val="24"/>
          <w:szCs w:val="24"/>
        </w:rPr>
        <w:t xml:space="preserve"> </w:t>
      </w:r>
      <w:r w:rsidR="00184CA1">
        <w:rPr>
          <w:rFonts w:ascii="Arial" w:hAnsi="Arial" w:cs="Arial"/>
          <w:sz w:val="24"/>
          <w:szCs w:val="24"/>
        </w:rPr>
        <w:t>Arco - Íris</w:t>
      </w:r>
      <w:r w:rsidR="00B45039">
        <w:rPr>
          <w:rFonts w:ascii="Arial" w:hAnsi="Arial" w:cs="Arial"/>
          <w:sz w:val="24"/>
          <w:szCs w:val="24"/>
        </w:rPr>
        <w:t xml:space="preserve"> a contar de </w:t>
      </w:r>
      <w:r w:rsidR="00184CA1">
        <w:rPr>
          <w:rFonts w:ascii="Arial" w:hAnsi="Arial" w:cs="Arial"/>
          <w:sz w:val="24"/>
          <w:szCs w:val="24"/>
        </w:rPr>
        <w:t>18</w:t>
      </w:r>
      <w:r w:rsidR="00B45039">
        <w:rPr>
          <w:rFonts w:ascii="Arial" w:hAnsi="Arial" w:cs="Arial"/>
          <w:sz w:val="24"/>
          <w:szCs w:val="24"/>
        </w:rPr>
        <w:t xml:space="preserve"> de </w:t>
      </w:r>
      <w:r w:rsidR="00184CA1">
        <w:rPr>
          <w:rFonts w:ascii="Arial" w:hAnsi="Arial" w:cs="Arial"/>
          <w:sz w:val="24"/>
          <w:szCs w:val="24"/>
        </w:rPr>
        <w:t>abril</w:t>
      </w:r>
      <w:r w:rsidR="00B45039">
        <w:rPr>
          <w:rFonts w:ascii="Arial" w:hAnsi="Arial" w:cs="Arial"/>
          <w:sz w:val="24"/>
          <w:szCs w:val="24"/>
        </w:rPr>
        <w:t xml:space="preserve"> 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184CA1">
        <w:rPr>
          <w:rFonts w:cs="Arial"/>
          <w:sz w:val="24"/>
          <w:szCs w:val="24"/>
        </w:rPr>
        <w:t>06 de maio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Catto</w:t>
      </w: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Noely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01733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A628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84CA1"/>
    <w:rsid w:val="001A6C4F"/>
    <w:rsid w:val="001C3605"/>
    <w:rsid w:val="001D4138"/>
    <w:rsid w:val="001D6DF6"/>
    <w:rsid w:val="001D76B7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228F6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35C07"/>
    <w:rsid w:val="00A52AC0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111B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user</cp:lastModifiedBy>
  <cp:revision>4</cp:revision>
  <cp:lastPrinted>2014-03-10T19:00:00Z</cp:lastPrinted>
  <dcterms:created xsi:type="dcterms:W3CDTF">2014-05-06T11:52:00Z</dcterms:created>
  <dcterms:modified xsi:type="dcterms:W3CDTF">2014-05-06T12:42:00Z</dcterms:modified>
</cp:coreProperties>
</file>