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5924EF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915567">
        <w:rPr>
          <w:rFonts w:ascii="Arial" w:hAnsi="Arial" w:cs="Arial"/>
          <w:b/>
          <w:sz w:val="24"/>
          <w:szCs w:val="24"/>
        </w:rPr>
        <w:t>227</w:t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2440C">
        <w:rPr>
          <w:rFonts w:ascii="Arial" w:hAnsi="Arial" w:cs="Arial"/>
          <w:b/>
          <w:sz w:val="24"/>
          <w:szCs w:val="24"/>
        </w:rPr>
        <w:t>/2014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060020" w:rsidP="00137EF6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37EF6" w:rsidRDefault="00060020" w:rsidP="008669AD">
      <w:pPr>
        <w:spacing w:after="0" w:line="240" w:lineRule="auto"/>
        <w:ind w:left="552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“Remaneja </w:t>
      </w:r>
      <w:r w:rsidR="008669AD">
        <w:rPr>
          <w:rFonts w:ascii="Arial" w:hAnsi="Arial" w:cs="Arial"/>
          <w:b/>
          <w:sz w:val="24"/>
          <w:szCs w:val="24"/>
        </w:rPr>
        <w:t>Servente</w:t>
      </w:r>
      <w:r w:rsidR="00137EF6">
        <w:rPr>
          <w:rFonts w:ascii="Arial" w:hAnsi="Arial" w:cs="Arial"/>
          <w:b/>
          <w:sz w:val="24"/>
          <w:szCs w:val="24"/>
        </w:rPr>
        <w:t>.”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2A5D99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</w:t>
      </w:r>
      <w:r w:rsidR="00137EF6">
        <w:rPr>
          <w:rFonts w:ascii="Arial" w:hAnsi="Arial" w:cs="Arial"/>
          <w:sz w:val="24"/>
          <w:szCs w:val="24"/>
        </w:rPr>
        <w:t xml:space="preserve"> do Município de Chapada, Estado do Rio Grande do Sul, no uso das suas atribuições legais</w:t>
      </w:r>
      <w:r>
        <w:rPr>
          <w:rFonts w:ascii="Arial" w:hAnsi="Arial" w:cs="Arial"/>
          <w:sz w:val="24"/>
          <w:szCs w:val="24"/>
        </w:rPr>
        <w:t xml:space="preserve"> que lhe são conferidas, baixa à</w:t>
      </w:r>
      <w:r w:rsidR="00137EF6">
        <w:rPr>
          <w:rFonts w:ascii="Arial" w:hAnsi="Arial" w:cs="Arial"/>
          <w:sz w:val="24"/>
          <w:szCs w:val="24"/>
        </w:rPr>
        <w:t xml:space="preserve"> seguinte: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A54A24">
        <w:rPr>
          <w:rFonts w:ascii="Arial" w:hAnsi="Arial" w:cs="Arial"/>
          <w:sz w:val="24"/>
          <w:szCs w:val="24"/>
        </w:rPr>
        <w:t xml:space="preserve"> Remaneja</w:t>
      </w:r>
      <w:r w:rsidR="00B45039">
        <w:rPr>
          <w:rFonts w:ascii="Arial" w:hAnsi="Arial" w:cs="Arial"/>
          <w:sz w:val="24"/>
          <w:szCs w:val="24"/>
        </w:rPr>
        <w:t xml:space="preserve"> </w:t>
      </w:r>
      <w:r w:rsidR="008669AD">
        <w:rPr>
          <w:rFonts w:ascii="Arial" w:hAnsi="Arial" w:cs="Arial"/>
          <w:sz w:val="24"/>
          <w:szCs w:val="24"/>
        </w:rPr>
        <w:t xml:space="preserve">Servente </w:t>
      </w:r>
      <w:proofErr w:type="gramStart"/>
      <w:r w:rsidR="00B45039">
        <w:rPr>
          <w:rFonts w:ascii="Arial" w:hAnsi="Arial" w:cs="Arial"/>
          <w:sz w:val="24"/>
          <w:szCs w:val="24"/>
        </w:rPr>
        <w:t>Sr</w:t>
      </w:r>
      <w:r w:rsidR="00992D8C">
        <w:rPr>
          <w:rFonts w:ascii="Arial" w:hAnsi="Arial" w:cs="Arial"/>
          <w:sz w:val="24"/>
          <w:szCs w:val="24"/>
        </w:rPr>
        <w:t>a</w:t>
      </w:r>
      <w:r w:rsidR="00B45039">
        <w:rPr>
          <w:rFonts w:ascii="Arial" w:hAnsi="Arial" w:cs="Arial"/>
          <w:sz w:val="24"/>
          <w:szCs w:val="24"/>
        </w:rPr>
        <w:t>.</w:t>
      </w:r>
      <w:proofErr w:type="gramEnd"/>
      <w:r w:rsidR="00B45039" w:rsidRPr="008669AD">
        <w:rPr>
          <w:rFonts w:ascii="Arial" w:hAnsi="Arial" w:cs="Arial"/>
          <w:b/>
          <w:sz w:val="24"/>
          <w:szCs w:val="24"/>
        </w:rPr>
        <w:t xml:space="preserve"> </w:t>
      </w:r>
      <w:r w:rsidR="00915567">
        <w:rPr>
          <w:rFonts w:ascii="Arial" w:hAnsi="Arial" w:cs="Arial"/>
          <w:b/>
          <w:sz w:val="24"/>
          <w:szCs w:val="24"/>
        </w:rPr>
        <w:t xml:space="preserve">Helena </w:t>
      </w:r>
      <w:proofErr w:type="spellStart"/>
      <w:r w:rsidR="00915567">
        <w:rPr>
          <w:rFonts w:ascii="Arial" w:hAnsi="Arial" w:cs="Arial"/>
          <w:b/>
          <w:sz w:val="24"/>
          <w:szCs w:val="24"/>
        </w:rPr>
        <w:t>Kossmann</w:t>
      </w:r>
      <w:proofErr w:type="spellEnd"/>
      <w:r w:rsidR="00915567">
        <w:rPr>
          <w:rFonts w:ascii="Arial" w:hAnsi="Arial" w:cs="Arial"/>
          <w:b/>
          <w:sz w:val="24"/>
          <w:szCs w:val="24"/>
        </w:rPr>
        <w:t xml:space="preserve"> de Azevedo</w:t>
      </w:r>
      <w:r w:rsidR="002A5D99">
        <w:rPr>
          <w:rFonts w:ascii="Arial" w:hAnsi="Arial" w:cs="Arial"/>
          <w:sz w:val="24"/>
          <w:szCs w:val="24"/>
        </w:rPr>
        <w:t>,</w:t>
      </w:r>
      <w:r w:rsidR="00B45039">
        <w:rPr>
          <w:rFonts w:ascii="Arial" w:hAnsi="Arial" w:cs="Arial"/>
          <w:sz w:val="24"/>
          <w:szCs w:val="24"/>
        </w:rPr>
        <w:t xml:space="preserve"> carga horária de </w:t>
      </w:r>
      <w:r w:rsidR="008669AD">
        <w:rPr>
          <w:rFonts w:ascii="Arial" w:hAnsi="Arial" w:cs="Arial"/>
          <w:sz w:val="24"/>
          <w:szCs w:val="24"/>
        </w:rPr>
        <w:t>40</w:t>
      </w:r>
      <w:r w:rsidR="00B27AA6">
        <w:rPr>
          <w:rFonts w:ascii="Arial" w:hAnsi="Arial" w:cs="Arial"/>
          <w:sz w:val="24"/>
          <w:szCs w:val="24"/>
        </w:rPr>
        <w:t xml:space="preserve"> </w:t>
      </w:r>
      <w:r w:rsidR="00B45039">
        <w:rPr>
          <w:rFonts w:ascii="Arial" w:hAnsi="Arial" w:cs="Arial"/>
          <w:sz w:val="24"/>
          <w:szCs w:val="24"/>
        </w:rPr>
        <w:t>horas,</w:t>
      </w:r>
      <w:r w:rsidR="002A5D99">
        <w:rPr>
          <w:rFonts w:ascii="Arial" w:hAnsi="Arial" w:cs="Arial"/>
          <w:sz w:val="24"/>
          <w:szCs w:val="24"/>
        </w:rPr>
        <w:t xml:space="preserve"> </w:t>
      </w:r>
      <w:r w:rsidR="00A54A24">
        <w:rPr>
          <w:rFonts w:ascii="Arial" w:hAnsi="Arial" w:cs="Arial"/>
          <w:sz w:val="24"/>
          <w:szCs w:val="24"/>
        </w:rPr>
        <w:t xml:space="preserve">da EMEI </w:t>
      </w:r>
      <w:r w:rsidR="00915567">
        <w:rPr>
          <w:rFonts w:ascii="Arial" w:hAnsi="Arial" w:cs="Arial"/>
          <w:sz w:val="24"/>
          <w:szCs w:val="24"/>
        </w:rPr>
        <w:t>Riscos e Rabiscos</w:t>
      </w:r>
      <w:r w:rsidR="00A54A24">
        <w:rPr>
          <w:rFonts w:ascii="Arial" w:hAnsi="Arial" w:cs="Arial"/>
          <w:sz w:val="24"/>
          <w:szCs w:val="24"/>
        </w:rPr>
        <w:t xml:space="preserve"> para </w:t>
      </w:r>
      <w:r w:rsidR="00C063B5">
        <w:rPr>
          <w:rFonts w:ascii="Arial" w:hAnsi="Arial" w:cs="Arial"/>
          <w:sz w:val="24"/>
          <w:szCs w:val="24"/>
        </w:rPr>
        <w:t xml:space="preserve">a </w:t>
      </w:r>
      <w:r w:rsidR="00915567">
        <w:rPr>
          <w:rFonts w:ascii="Arial" w:hAnsi="Arial" w:cs="Arial"/>
          <w:sz w:val="24"/>
          <w:szCs w:val="24"/>
        </w:rPr>
        <w:t xml:space="preserve">EMEI Arco – Íris </w:t>
      </w:r>
      <w:r w:rsidR="00B45039">
        <w:rPr>
          <w:rFonts w:ascii="Arial" w:hAnsi="Arial" w:cs="Arial"/>
          <w:sz w:val="24"/>
          <w:szCs w:val="24"/>
        </w:rPr>
        <w:t xml:space="preserve">a </w:t>
      </w:r>
      <w:r w:rsidR="00915567">
        <w:rPr>
          <w:rFonts w:ascii="Arial" w:hAnsi="Arial" w:cs="Arial"/>
          <w:sz w:val="24"/>
          <w:szCs w:val="24"/>
        </w:rPr>
        <w:t xml:space="preserve">partir de 26 de maio </w:t>
      </w:r>
      <w:r w:rsidR="00B45039">
        <w:rPr>
          <w:rFonts w:ascii="Arial" w:hAnsi="Arial" w:cs="Arial"/>
          <w:sz w:val="24"/>
          <w:szCs w:val="24"/>
        </w:rPr>
        <w:t>de 2014.</w:t>
      </w:r>
    </w:p>
    <w:p w:rsidR="00D7711E" w:rsidRPr="00D7711E" w:rsidRDefault="00D7711E" w:rsidP="00D7711E">
      <w:pPr>
        <w:spacing w:after="0"/>
        <w:ind w:firstLine="708"/>
        <w:jc w:val="both"/>
        <w:rPr>
          <w:rFonts w:ascii="Arial" w:hAnsi="Arial" w:cs="Arial"/>
          <w:sz w:val="12"/>
          <w:szCs w:val="12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2º.</w:t>
      </w:r>
      <w:r>
        <w:rPr>
          <w:rFonts w:ascii="Arial" w:hAnsi="Arial" w:cs="Arial"/>
          <w:sz w:val="24"/>
          <w:szCs w:val="24"/>
        </w:rPr>
        <w:t xml:space="preserve"> E</w:t>
      </w:r>
      <w:r w:rsidR="007925C2">
        <w:rPr>
          <w:rFonts w:ascii="Arial" w:hAnsi="Arial" w:cs="Arial"/>
          <w:sz w:val="24"/>
          <w:szCs w:val="24"/>
        </w:rPr>
        <w:t xml:space="preserve">sta Portaria entra em </w:t>
      </w:r>
      <w:r w:rsidR="00E81499">
        <w:rPr>
          <w:rFonts w:ascii="Arial" w:hAnsi="Arial" w:cs="Arial"/>
          <w:sz w:val="24"/>
          <w:szCs w:val="24"/>
        </w:rPr>
        <w:t>vigor na data de sua publicação.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7925C2" w:rsidP="00D7711E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Chapada RS, </w:t>
      </w:r>
      <w:r w:rsidR="00915567">
        <w:rPr>
          <w:rFonts w:cs="Arial"/>
          <w:sz w:val="24"/>
          <w:szCs w:val="24"/>
        </w:rPr>
        <w:t>26</w:t>
      </w:r>
      <w:r w:rsidR="00D7711E">
        <w:rPr>
          <w:rFonts w:cs="Arial"/>
          <w:sz w:val="24"/>
          <w:szCs w:val="24"/>
        </w:rPr>
        <w:t xml:space="preserve"> de </w:t>
      </w:r>
      <w:r w:rsidR="00915567">
        <w:rPr>
          <w:rFonts w:cs="Arial"/>
          <w:sz w:val="24"/>
          <w:szCs w:val="24"/>
        </w:rPr>
        <w:t>maio</w:t>
      </w:r>
      <w:r w:rsidR="00D7711E">
        <w:rPr>
          <w:rFonts w:cs="Arial"/>
          <w:sz w:val="24"/>
          <w:szCs w:val="24"/>
        </w:rPr>
        <w:t xml:space="preserve"> de 2014</w:t>
      </w:r>
      <w:r w:rsidR="00137EF6">
        <w:rPr>
          <w:rFonts w:cs="Arial"/>
          <w:sz w:val="24"/>
          <w:szCs w:val="24"/>
        </w:rPr>
        <w:t>, Gabinete do Prefeito Municipal.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Registre-se e Publique-se                                 </w:t>
      </w:r>
      <w:r w:rsidR="007925C2">
        <w:rPr>
          <w:rFonts w:ascii="Arial" w:hAnsi="Arial" w:cs="Arial"/>
          <w:sz w:val="24"/>
          <w:szCs w:val="24"/>
        </w:rPr>
        <w:t xml:space="preserve">              Carlos Alzenir </w:t>
      </w:r>
      <w:proofErr w:type="spellStart"/>
      <w:r w:rsidR="007925C2">
        <w:rPr>
          <w:rFonts w:ascii="Arial" w:hAnsi="Arial" w:cs="Arial"/>
          <w:sz w:val="24"/>
          <w:szCs w:val="24"/>
        </w:rPr>
        <w:t>Catto</w:t>
      </w:r>
      <w:proofErr w:type="spellEnd"/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Data       Supra                        </w:t>
      </w:r>
      <w:r w:rsidR="00D7711E">
        <w:rPr>
          <w:rFonts w:ascii="Arial" w:hAnsi="Arial" w:cs="Arial"/>
          <w:sz w:val="24"/>
          <w:szCs w:val="24"/>
        </w:rPr>
        <w:t xml:space="preserve">                       </w:t>
      </w:r>
      <w:r w:rsidR="007925C2">
        <w:rPr>
          <w:rFonts w:ascii="Arial" w:hAnsi="Arial" w:cs="Arial"/>
          <w:sz w:val="24"/>
          <w:szCs w:val="24"/>
        </w:rPr>
        <w:t xml:space="preserve">         </w:t>
      </w:r>
      <w:r w:rsidR="00D771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Prefei</w:t>
      </w:r>
      <w:r w:rsidR="007925C2">
        <w:rPr>
          <w:rFonts w:ascii="Arial" w:hAnsi="Arial" w:cs="Arial"/>
          <w:sz w:val="24"/>
          <w:szCs w:val="24"/>
        </w:rPr>
        <w:t>to Municipal</w:t>
      </w: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Noely</w:t>
      </w:r>
      <w:proofErr w:type="spellEnd"/>
      <w:r>
        <w:rPr>
          <w:rFonts w:ascii="Arial" w:hAnsi="Arial" w:cs="Arial"/>
          <w:sz w:val="24"/>
          <w:szCs w:val="24"/>
        </w:rPr>
        <w:t xml:space="preserve"> Maria de Castro</w:t>
      </w:r>
    </w:p>
    <w:p w:rsidR="00137EF6" w:rsidRDefault="00137EF6" w:rsidP="00D7711E">
      <w:pPr>
        <w:spacing w:after="0"/>
        <w:rPr>
          <w:szCs w:val="24"/>
        </w:rPr>
      </w:pPr>
      <w:r>
        <w:rPr>
          <w:rFonts w:ascii="Arial" w:hAnsi="Arial" w:cs="Arial"/>
          <w:sz w:val="24"/>
          <w:szCs w:val="24"/>
        </w:rPr>
        <w:t>Secretária da Administração</w:t>
      </w:r>
    </w:p>
    <w:p w:rsidR="00137EF6" w:rsidRDefault="00137EF6" w:rsidP="00137EF6">
      <w:pPr>
        <w:rPr>
          <w:szCs w:val="24"/>
        </w:rPr>
      </w:pPr>
    </w:p>
    <w:p w:rsidR="00137EF6" w:rsidRDefault="00137EF6" w:rsidP="00137EF6">
      <w:pPr>
        <w:rPr>
          <w:szCs w:val="24"/>
        </w:rPr>
      </w:pPr>
    </w:p>
    <w:p w:rsidR="00577C87" w:rsidRPr="00B934D9" w:rsidRDefault="00577C87" w:rsidP="00B934D9">
      <w:pPr>
        <w:rPr>
          <w:szCs w:val="24"/>
        </w:rPr>
      </w:pPr>
    </w:p>
    <w:sectPr w:rsidR="00577C87" w:rsidRPr="00B934D9" w:rsidSect="00E06974">
      <w:headerReference w:type="default" r:id="rId7"/>
      <w:footerReference w:type="default" r:id="rId8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7FF" w:rsidRDefault="006C27FF" w:rsidP="00E06974">
      <w:pPr>
        <w:spacing w:after="0" w:line="240" w:lineRule="auto"/>
      </w:pPr>
      <w:r>
        <w:separator/>
      </w:r>
    </w:p>
  </w:endnote>
  <w:endnote w:type="continuationSeparator" w:id="1">
    <w:p w:rsidR="006C27FF" w:rsidRDefault="006C27FF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C2" w:rsidRDefault="00B4503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7FF" w:rsidRDefault="006C27FF" w:rsidP="00E06974">
      <w:pPr>
        <w:spacing w:after="0" w:line="240" w:lineRule="auto"/>
      </w:pPr>
      <w:r>
        <w:separator/>
      </w:r>
    </w:p>
  </w:footnote>
  <w:footnote w:type="continuationSeparator" w:id="1">
    <w:p w:rsidR="006C27FF" w:rsidRDefault="006C27FF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C2" w:rsidRDefault="00B450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shadow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06974"/>
    <w:rsid w:val="00013031"/>
    <w:rsid w:val="00013DDB"/>
    <w:rsid w:val="00035C96"/>
    <w:rsid w:val="00057881"/>
    <w:rsid w:val="00060020"/>
    <w:rsid w:val="00076ACC"/>
    <w:rsid w:val="00094AF6"/>
    <w:rsid w:val="00096101"/>
    <w:rsid w:val="000A4937"/>
    <w:rsid w:val="000B126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755C6"/>
    <w:rsid w:val="00180EDF"/>
    <w:rsid w:val="001A6C4F"/>
    <w:rsid w:val="001C3605"/>
    <w:rsid w:val="001D4138"/>
    <w:rsid w:val="001D6DF6"/>
    <w:rsid w:val="001D76B7"/>
    <w:rsid w:val="001F4BD6"/>
    <w:rsid w:val="002027E7"/>
    <w:rsid w:val="00202AB1"/>
    <w:rsid w:val="00245B69"/>
    <w:rsid w:val="0025285A"/>
    <w:rsid w:val="00252AB0"/>
    <w:rsid w:val="002712AE"/>
    <w:rsid w:val="0027423E"/>
    <w:rsid w:val="00286A80"/>
    <w:rsid w:val="002A2D01"/>
    <w:rsid w:val="002A5D99"/>
    <w:rsid w:val="002B29B3"/>
    <w:rsid w:val="002B45B3"/>
    <w:rsid w:val="002B4D66"/>
    <w:rsid w:val="002B545B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A505C"/>
    <w:rsid w:val="003B393F"/>
    <w:rsid w:val="003F5598"/>
    <w:rsid w:val="00402FBE"/>
    <w:rsid w:val="0040788E"/>
    <w:rsid w:val="004213E8"/>
    <w:rsid w:val="00424B6F"/>
    <w:rsid w:val="00426DB1"/>
    <w:rsid w:val="00457A4F"/>
    <w:rsid w:val="00464555"/>
    <w:rsid w:val="00472569"/>
    <w:rsid w:val="00480C57"/>
    <w:rsid w:val="004915A6"/>
    <w:rsid w:val="004934C7"/>
    <w:rsid w:val="00497D41"/>
    <w:rsid w:val="004A2F71"/>
    <w:rsid w:val="004A4128"/>
    <w:rsid w:val="004B59B9"/>
    <w:rsid w:val="004C040E"/>
    <w:rsid w:val="0054142A"/>
    <w:rsid w:val="00545331"/>
    <w:rsid w:val="005462F3"/>
    <w:rsid w:val="00552C5B"/>
    <w:rsid w:val="005572F4"/>
    <w:rsid w:val="00557786"/>
    <w:rsid w:val="00561F58"/>
    <w:rsid w:val="00577C87"/>
    <w:rsid w:val="00583ACE"/>
    <w:rsid w:val="005924EF"/>
    <w:rsid w:val="005935B4"/>
    <w:rsid w:val="005A292B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50B7A"/>
    <w:rsid w:val="006830CC"/>
    <w:rsid w:val="006B1417"/>
    <w:rsid w:val="006B25B6"/>
    <w:rsid w:val="006C27FF"/>
    <w:rsid w:val="006D37CA"/>
    <w:rsid w:val="006F6A6E"/>
    <w:rsid w:val="007023DB"/>
    <w:rsid w:val="00702837"/>
    <w:rsid w:val="00716EE5"/>
    <w:rsid w:val="00727847"/>
    <w:rsid w:val="00732E05"/>
    <w:rsid w:val="00733F52"/>
    <w:rsid w:val="00741775"/>
    <w:rsid w:val="0074433B"/>
    <w:rsid w:val="00754105"/>
    <w:rsid w:val="00760FDD"/>
    <w:rsid w:val="00781FEF"/>
    <w:rsid w:val="007918BD"/>
    <w:rsid w:val="007925C2"/>
    <w:rsid w:val="007C7C40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F66D7"/>
    <w:rsid w:val="009071A8"/>
    <w:rsid w:val="00907708"/>
    <w:rsid w:val="00915567"/>
    <w:rsid w:val="00920AFA"/>
    <w:rsid w:val="00925B74"/>
    <w:rsid w:val="009336F9"/>
    <w:rsid w:val="00936807"/>
    <w:rsid w:val="00937681"/>
    <w:rsid w:val="00941144"/>
    <w:rsid w:val="009449E8"/>
    <w:rsid w:val="00954411"/>
    <w:rsid w:val="00971717"/>
    <w:rsid w:val="009811F0"/>
    <w:rsid w:val="00982C0E"/>
    <w:rsid w:val="00987D43"/>
    <w:rsid w:val="00992D8C"/>
    <w:rsid w:val="009C101D"/>
    <w:rsid w:val="009D162E"/>
    <w:rsid w:val="009D2A1C"/>
    <w:rsid w:val="009D6E97"/>
    <w:rsid w:val="009E6D34"/>
    <w:rsid w:val="00A0003C"/>
    <w:rsid w:val="00A038CF"/>
    <w:rsid w:val="00A52AC0"/>
    <w:rsid w:val="00A54A24"/>
    <w:rsid w:val="00A57369"/>
    <w:rsid w:val="00A672D1"/>
    <w:rsid w:val="00A85EBE"/>
    <w:rsid w:val="00AA1F05"/>
    <w:rsid w:val="00AA61BE"/>
    <w:rsid w:val="00AE75B3"/>
    <w:rsid w:val="00AF14F1"/>
    <w:rsid w:val="00AF471F"/>
    <w:rsid w:val="00B05BBA"/>
    <w:rsid w:val="00B07359"/>
    <w:rsid w:val="00B10E5C"/>
    <w:rsid w:val="00B21407"/>
    <w:rsid w:val="00B27AA6"/>
    <w:rsid w:val="00B30D6A"/>
    <w:rsid w:val="00B31BB3"/>
    <w:rsid w:val="00B34068"/>
    <w:rsid w:val="00B37C08"/>
    <w:rsid w:val="00B45039"/>
    <w:rsid w:val="00B8187F"/>
    <w:rsid w:val="00B934D9"/>
    <w:rsid w:val="00BA3B75"/>
    <w:rsid w:val="00BC0E11"/>
    <w:rsid w:val="00BD4C40"/>
    <w:rsid w:val="00BE282F"/>
    <w:rsid w:val="00C063B5"/>
    <w:rsid w:val="00C111B8"/>
    <w:rsid w:val="00C14738"/>
    <w:rsid w:val="00C2440C"/>
    <w:rsid w:val="00C468EB"/>
    <w:rsid w:val="00C505CB"/>
    <w:rsid w:val="00C5637B"/>
    <w:rsid w:val="00C704D7"/>
    <w:rsid w:val="00C76BF0"/>
    <w:rsid w:val="00C934CD"/>
    <w:rsid w:val="00C97F56"/>
    <w:rsid w:val="00CA7FE7"/>
    <w:rsid w:val="00CD2809"/>
    <w:rsid w:val="00CD3B1D"/>
    <w:rsid w:val="00CD55E3"/>
    <w:rsid w:val="00CD5B0A"/>
    <w:rsid w:val="00CE3C8B"/>
    <w:rsid w:val="00CF4CA3"/>
    <w:rsid w:val="00CF60F4"/>
    <w:rsid w:val="00CF7F93"/>
    <w:rsid w:val="00D13951"/>
    <w:rsid w:val="00D357B2"/>
    <w:rsid w:val="00D4773C"/>
    <w:rsid w:val="00D54342"/>
    <w:rsid w:val="00D64E1F"/>
    <w:rsid w:val="00D7711E"/>
    <w:rsid w:val="00D776F8"/>
    <w:rsid w:val="00D9135C"/>
    <w:rsid w:val="00D93C82"/>
    <w:rsid w:val="00DA4291"/>
    <w:rsid w:val="00DA609E"/>
    <w:rsid w:val="00DB562E"/>
    <w:rsid w:val="00DC2769"/>
    <w:rsid w:val="00DC57F7"/>
    <w:rsid w:val="00DD3188"/>
    <w:rsid w:val="00DD38DF"/>
    <w:rsid w:val="00DF77A0"/>
    <w:rsid w:val="00E06974"/>
    <w:rsid w:val="00E0755D"/>
    <w:rsid w:val="00E138A0"/>
    <w:rsid w:val="00E7385D"/>
    <w:rsid w:val="00E81499"/>
    <w:rsid w:val="00E84AC3"/>
    <w:rsid w:val="00E91B42"/>
    <w:rsid w:val="00E922FB"/>
    <w:rsid w:val="00E92903"/>
    <w:rsid w:val="00E9346C"/>
    <w:rsid w:val="00E97A7A"/>
    <w:rsid w:val="00EA2DEE"/>
    <w:rsid w:val="00EA5766"/>
    <w:rsid w:val="00EC285F"/>
    <w:rsid w:val="00EC4F36"/>
    <w:rsid w:val="00ED2936"/>
    <w:rsid w:val="00EE7998"/>
    <w:rsid w:val="00F02B5E"/>
    <w:rsid w:val="00F125AA"/>
    <w:rsid w:val="00F24E77"/>
    <w:rsid w:val="00F377EE"/>
    <w:rsid w:val="00F57B4C"/>
    <w:rsid w:val="00F57C63"/>
    <w:rsid w:val="00F72C01"/>
    <w:rsid w:val="00F764FC"/>
    <w:rsid w:val="00F77A91"/>
    <w:rsid w:val="00F803B4"/>
    <w:rsid w:val="00F8591D"/>
    <w:rsid w:val="00FA3AE0"/>
    <w:rsid w:val="00FA3D97"/>
    <w:rsid w:val="00FA4A03"/>
    <w:rsid w:val="00FB6EAB"/>
    <w:rsid w:val="00FC4737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0">
    <w:name w:val="normal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Timbalaço</dc:creator>
  <cp:keywords/>
  <dc:description/>
  <cp:lastModifiedBy>RH</cp:lastModifiedBy>
  <cp:revision>3</cp:revision>
  <cp:lastPrinted>2014-04-01T12:09:00Z</cp:lastPrinted>
  <dcterms:created xsi:type="dcterms:W3CDTF">2014-05-26T13:25:00Z</dcterms:created>
  <dcterms:modified xsi:type="dcterms:W3CDTF">2014-05-26T13:27:00Z</dcterms:modified>
</cp:coreProperties>
</file>