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37" w:rsidRPr="00C21FC2" w:rsidRDefault="00ED1937" w:rsidP="00ED1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937" w:rsidRPr="00C21FC2" w:rsidRDefault="00C21FC2" w:rsidP="00ED1937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  <w:r w:rsidRPr="00C21FC2">
        <w:rPr>
          <w:rFonts w:ascii="Arial" w:eastAsia="Arial Unicode MS" w:hAnsi="Arial" w:cs="Arial"/>
          <w:sz w:val="24"/>
        </w:rPr>
        <w:t>PORTARIA Nº 273</w:t>
      </w:r>
      <w:r w:rsidR="00ED1937" w:rsidRPr="00C21FC2">
        <w:rPr>
          <w:rFonts w:ascii="Arial" w:eastAsia="Arial Unicode MS" w:hAnsi="Arial" w:cs="Arial"/>
          <w:sz w:val="24"/>
        </w:rPr>
        <w:t>/2014</w:t>
      </w:r>
    </w:p>
    <w:p w:rsidR="00ED1937" w:rsidRPr="00C21FC2" w:rsidRDefault="00ED1937" w:rsidP="00ED1937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pStyle w:val="Recuodecorpodetexto"/>
        <w:ind w:left="212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1FC2">
        <w:rPr>
          <w:rFonts w:ascii="Arial" w:eastAsia="Arial Unicode MS" w:hAnsi="Arial" w:cs="Arial"/>
          <w:b/>
          <w:sz w:val="24"/>
          <w:szCs w:val="24"/>
        </w:rPr>
        <w:t xml:space="preserve">Determina a abertura de Processo Licitatório, na Modalidade Dispensa de Licitação, </w:t>
      </w:r>
      <w:r w:rsidRPr="00C21FC2">
        <w:rPr>
          <w:rFonts w:ascii="Arial" w:hAnsi="Arial" w:cs="Arial"/>
          <w:b/>
          <w:bCs/>
          <w:sz w:val="24"/>
          <w:szCs w:val="24"/>
        </w:rPr>
        <w:t xml:space="preserve">contratação de </w:t>
      </w:r>
      <w:r w:rsidR="00C21FC2" w:rsidRPr="00C21FC2">
        <w:rPr>
          <w:rFonts w:ascii="Arial" w:hAnsi="Arial"/>
          <w:b/>
          <w:spacing w:val="-10"/>
          <w:sz w:val="24"/>
          <w:szCs w:val="24"/>
        </w:rPr>
        <w:t xml:space="preserve">Acesso à Rede RS (IP - Internet </w:t>
      </w:r>
      <w:proofErr w:type="spellStart"/>
      <w:r w:rsidR="00C21FC2" w:rsidRPr="00C21FC2">
        <w:rPr>
          <w:rFonts w:ascii="Arial" w:hAnsi="Arial"/>
          <w:b/>
          <w:spacing w:val="-10"/>
          <w:sz w:val="24"/>
          <w:szCs w:val="24"/>
        </w:rPr>
        <w:t>Protocol</w:t>
      </w:r>
      <w:proofErr w:type="spellEnd"/>
      <w:r w:rsidR="00C21FC2" w:rsidRPr="00C21FC2">
        <w:rPr>
          <w:rFonts w:ascii="Arial" w:hAnsi="Arial"/>
          <w:b/>
          <w:spacing w:val="-10"/>
          <w:sz w:val="24"/>
          <w:szCs w:val="24"/>
        </w:rPr>
        <w:t>) de comunicação de dados administrada pela PROCERGS</w:t>
      </w:r>
      <w:r w:rsidR="00EE6676">
        <w:rPr>
          <w:rFonts w:ascii="Arial" w:hAnsi="Arial"/>
          <w:b/>
          <w:spacing w:val="-10"/>
          <w:sz w:val="24"/>
          <w:szCs w:val="24"/>
        </w:rPr>
        <w:t>, para a Secretaria Municipal da Administração</w:t>
      </w:r>
      <w:r w:rsidR="00C21FC2" w:rsidRPr="00C21F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1FC2">
        <w:rPr>
          <w:rFonts w:ascii="Arial" w:eastAsia="Arial Unicode MS" w:hAnsi="Arial" w:cs="Arial"/>
          <w:b/>
          <w:sz w:val="24"/>
          <w:szCs w:val="24"/>
        </w:rPr>
        <w:t xml:space="preserve">do Município de </w:t>
      </w:r>
      <w:proofErr w:type="spellStart"/>
      <w:r w:rsidRPr="00C21FC2">
        <w:rPr>
          <w:rFonts w:ascii="Arial" w:eastAsia="Arial Unicode MS" w:hAnsi="Arial" w:cs="Arial"/>
          <w:b/>
          <w:sz w:val="24"/>
          <w:szCs w:val="24"/>
        </w:rPr>
        <w:t>Chapada-RS</w:t>
      </w:r>
      <w:proofErr w:type="spellEnd"/>
      <w:r w:rsidRPr="00C21FC2">
        <w:rPr>
          <w:rFonts w:ascii="Arial" w:eastAsia="Arial Unicode MS" w:hAnsi="Arial" w:cs="Arial"/>
          <w:b/>
          <w:sz w:val="24"/>
          <w:szCs w:val="24"/>
        </w:rPr>
        <w:t>.</w:t>
      </w:r>
    </w:p>
    <w:p w:rsidR="00ED1937" w:rsidRPr="00C21FC2" w:rsidRDefault="00ED1937" w:rsidP="00ED1937">
      <w:pPr>
        <w:pStyle w:val="Recuodecorpodetexto"/>
        <w:ind w:left="3927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D1937" w:rsidRPr="00C21FC2" w:rsidRDefault="00C21FC2" w:rsidP="00C21FC2">
      <w:pPr>
        <w:pStyle w:val="Recuodecorpodetex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</w:t>
      </w:r>
      <w:r w:rsidR="00ED1937" w:rsidRPr="00C21FC2">
        <w:rPr>
          <w:rFonts w:ascii="Arial" w:eastAsia="Arial Unicode MS" w:hAnsi="Arial" w:cs="Arial"/>
          <w:sz w:val="24"/>
          <w:szCs w:val="24"/>
        </w:rPr>
        <w:t>O Prefeito Municipal de Chapada, Estado do Rio Grande do Sul, no uso das suas atribuições legais, nos termos da Lei Fed</w:t>
      </w:r>
      <w:r w:rsidRPr="00C21FC2">
        <w:rPr>
          <w:rFonts w:ascii="Arial" w:eastAsia="Arial Unicode MS" w:hAnsi="Arial" w:cs="Arial"/>
          <w:sz w:val="24"/>
          <w:szCs w:val="24"/>
        </w:rPr>
        <w:t>eral nº 8.666/93 e alterações</w:t>
      </w:r>
      <w:r w:rsidR="00ED1937" w:rsidRPr="00C21FC2">
        <w:rPr>
          <w:rFonts w:ascii="Arial" w:eastAsia="Arial Unicode MS" w:hAnsi="Arial" w:cs="Arial"/>
          <w:sz w:val="24"/>
          <w:szCs w:val="24"/>
        </w:rPr>
        <w:t>. Determina que o encarregado do Setor de Licitações,</w:t>
      </w:r>
      <w:r w:rsidRPr="00C21FC2">
        <w:rPr>
          <w:rFonts w:ascii="Arial" w:eastAsia="Arial Unicode MS" w:hAnsi="Arial" w:cs="Arial"/>
          <w:sz w:val="24"/>
          <w:szCs w:val="24"/>
        </w:rPr>
        <w:t xml:space="preserve"> designado pela Portaria nº 255/2013</w:t>
      </w:r>
      <w:r w:rsidR="00ED1937" w:rsidRPr="00C21FC2">
        <w:rPr>
          <w:rFonts w:ascii="Arial" w:eastAsia="Arial Unicode MS" w:hAnsi="Arial" w:cs="Arial"/>
          <w:sz w:val="24"/>
          <w:szCs w:val="24"/>
        </w:rPr>
        <w:t xml:space="preserve"> juntamente com a Comissão, tomem as providências cabíveis para a abertura de Processo Licitatório na modalidade Dispensa de Licitação,</w:t>
      </w:r>
      <w:r w:rsidR="00ED1937" w:rsidRPr="00C21FC2">
        <w:rPr>
          <w:rFonts w:ascii="Arial" w:hAnsi="Arial" w:cs="Arial"/>
          <w:bCs/>
          <w:sz w:val="24"/>
          <w:szCs w:val="24"/>
        </w:rPr>
        <w:t xml:space="preserve"> contratação</w:t>
      </w:r>
      <w:r w:rsidRPr="00C21FC2">
        <w:rPr>
          <w:rFonts w:ascii="Arial" w:hAnsi="Arial" w:cs="Arial"/>
          <w:bCs/>
          <w:sz w:val="24"/>
          <w:szCs w:val="24"/>
        </w:rPr>
        <w:t xml:space="preserve"> de serviços de</w:t>
      </w:r>
      <w:r w:rsidR="00ED1937" w:rsidRPr="00C21FC2">
        <w:rPr>
          <w:rFonts w:ascii="Arial" w:hAnsi="Arial" w:cs="Arial"/>
          <w:bCs/>
          <w:sz w:val="24"/>
          <w:szCs w:val="24"/>
        </w:rPr>
        <w:t xml:space="preserve"> </w:t>
      </w:r>
      <w:r w:rsidRPr="00C21FC2">
        <w:rPr>
          <w:rFonts w:ascii="Arial" w:hAnsi="Arial"/>
          <w:spacing w:val="-10"/>
          <w:sz w:val="24"/>
          <w:szCs w:val="24"/>
        </w:rPr>
        <w:t xml:space="preserve">Acesso à Rede RS (IP - Internet </w:t>
      </w:r>
      <w:proofErr w:type="spellStart"/>
      <w:r w:rsidRPr="00C21FC2">
        <w:rPr>
          <w:rFonts w:ascii="Arial" w:hAnsi="Arial"/>
          <w:spacing w:val="-10"/>
          <w:sz w:val="24"/>
          <w:szCs w:val="24"/>
        </w:rPr>
        <w:t>Protocol</w:t>
      </w:r>
      <w:proofErr w:type="spellEnd"/>
      <w:r w:rsidRPr="00C21FC2">
        <w:rPr>
          <w:rFonts w:ascii="Arial" w:hAnsi="Arial"/>
          <w:spacing w:val="-10"/>
          <w:sz w:val="24"/>
          <w:szCs w:val="24"/>
        </w:rPr>
        <w:t xml:space="preserve">) de comunicação de dados administrada pela </w:t>
      </w:r>
      <w:r w:rsidRPr="00C21FC2">
        <w:rPr>
          <w:rFonts w:ascii="Arial" w:hAnsi="Arial"/>
          <w:b/>
          <w:spacing w:val="-10"/>
          <w:sz w:val="24"/>
          <w:szCs w:val="24"/>
        </w:rPr>
        <w:t>PROCERGS</w:t>
      </w:r>
      <w:r w:rsidRPr="00C21FC2">
        <w:rPr>
          <w:rFonts w:ascii="Arial" w:hAnsi="Arial" w:cs="Arial"/>
          <w:bCs/>
          <w:sz w:val="24"/>
          <w:szCs w:val="24"/>
        </w:rPr>
        <w:t>,</w:t>
      </w:r>
      <w:r w:rsidR="00FE385D">
        <w:rPr>
          <w:rFonts w:ascii="Arial" w:hAnsi="Arial" w:cs="Arial"/>
          <w:bCs/>
          <w:sz w:val="24"/>
          <w:szCs w:val="24"/>
        </w:rPr>
        <w:t xml:space="preserve"> para Secretaria</w:t>
      </w:r>
      <w:r w:rsidR="00EE6676">
        <w:rPr>
          <w:rFonts w:ascii="Arial" w:hAnsi="Arial" w:cs="Arial"/>
          <w:bCs/>
          <w:sz w:val="24"/>
          <w:szCs w:val="24"/>
        </w:rPr>
        <w:t xml:space="preserve"> Municipal da Administração</w:t>
      </w:r>
      <w:proofErr w:type="gramStart"/>
      <w:r w:rsidR="00FE385D">
        <w:rPr>
          <w:rFonts w:ascii="Arial" w:hAnsi="Arial" w:cs="Arial"/>
          <w:bCs/>
          <w:sz w:val="24"/>
          <w:szCs w:val="24"/>
        </w:rPr>
        <w:t xml:space="preserve"> </w:t>
      </w:r>
      <w:r w:rsidRPr="00C21FC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D1937" w:rsidRPr="00C21FC2">
        <w:rPr>
          <w:rFonts w:ascii="Arial" w:eastAsia="Arial Unicode MS" w:hAnsi="Arial" w:cs="Arial"/>
          <w:sz w:val="24"/>
          <w:szCs w:val="24"/>
        </w:rPr>
        <w:t xml:space="preserve">do Município de </w:t>
      </w:r>
      <w:proofErr w:type="spellStart"/>
      <w:r w:rsidR="00ED1937" w:rsidRPr="00C21FC2">
        <w:rPr>
          <w:rFonts w:ascii="Arial" w:eastAsia="Arial Unicode MS" w:hAnsi="Arial" w:cs="Arial"/>
          <w:sz w:val="24"/>
          <w:szCs w:val="24"/>
        </w:rPr>
        <w:t>Chapada-RS</w:t>
      </w:r>
      <w:proofErr w:type="spellEnd"/>
      <w:r w:rsidR="00ED1937" w:rsidRPr="00C21FC2">
        <w:rPr>
          <w:rFonts w:ascii="Arial" w:eastAsia="Arial Unicode MS" w:hAnsi="Arial" w:cs="Arial"/>
          <w:sz w:val="24"/>
          <w:szCs w:val="24"/>
        </w:rPr>
        <w:t>.”</w:t>
      </w:r>
    </w:p>
    <w:p w:rsidR="00ED1937" w:rsidRPr="00C21FC2" w:rsidRDefault="00ED1937" w:rsidP="00ED1937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C21FC2">
        <w:rPr>
          <w:rFonts w:ascii="Arial" w:eastAsia="Arial Unicode MS" w:hAnsi="Arial" w:cs="Arial"/>
          <w:sz w:val="24"/>
          <w:szCs w:val="24"/>
        </w:rPr>
        <w:t xml:space="preserve">Após, </w:t>
      </w:r>
      <w:proofErr w:type="gramStart"/>
      <w:r w:rsidRPr="00C21FC2">
        <w:rPr>
          <w:rFonts w:ascii="Arial" w:eastAsia="Arial Unicode MS" w:hAnsi="Arial" w:cs="Arial"/>
          <w:sz w:val="24"/>
          <w:szCs w:val="24"/>
        </w:rPr>
        <w:t>seja</w:t>
      </w:r>
      <w:proofErr w:type="gramEnd"/>
      <w:r w:rsidRPr="00C21FC2">
        <w:rPr>
          <w:rFonts w:ascii="Arial" w:eastAsia="Arial Unicode MS" w:hAnsi="Arial" w:cs="Arial"/>
          <w:sz w:val="24"/>
          <w:szCs w:val="24"/>
        </w:rPr>
        <w:t xml:space="preserve"> encaminhado os autos à Assessoria Jurídica para emissão de parecer nos termos do parágrafo único do art. 38, da Lei 8.666/93.</w:t>
      </w:r>
    </w:p>
    <w:p w:rsidR="00ED1937" w:rsidRPr="00C21FC2" w:rsidRDefault="00ED1937" w:rsidP="00ED1937">
      <w:pPr>
        <w:pStyle w:val="Corpodetexto"/>
        <w:rPr>
          <w:rFonts w:eastAsia="Arial Unicode MS" w:cs="Arial"/>
          <w:sz w:val="24"/>
          <w:szCs w:val="24"/>
        </w:rPr>
      </w:pPr>
    </w:p>
    <w:p w:rsidR="00ED1937" w:rsidRPr="00C21FC2" w:rsidRDefault="00ED1937" w:rsidP="00ED1937">
      <w:pPr>
        <w:pStyle w:val="Corpodetexto"/>
        <w:jc w:val="right"/>
        <w:rPr>
          <w:rFonts w:eastAsia="Arial Unicode MS" w:cs="Arial"/>
          <w:sz w:val="24"/>
          <w:szCs w:val="24"/>
        </w:rPr>
      </w:pPr>
      <w:r w:rsidRPr="00C21FC2">
        <w:rPr>
          <w:rFonts w:eastAsia="Arial Unicode MS" w:cs="Arial"/>
          <w:sz w:val="24"/>
          <w:szCs w:val="24"/>
        </w:rPr>
        <w:t>Gabinete do Prefeit</w:t>
      </w:r>
      <w:r w:rsidR="00C21FC2" w:rsidRPr="00C21FC2">
        <w:rPr>
          <w:rFonts w:eastAsia="Arial Unicode MS" w:cs="Arial"/>
          <w:sz w:val="24"/>
          <w:szCs w:val="24"/>
        </w:rPr>
        <w:t>o Municipal de Chapada RS, em 27 de Junho</w:t>
      </w:r>
      <w:r w:rsidRPr="00C21FC2">
        <w:rPr>
          <w:rFonts w:eastAsia="Arial Unicode MS" w:cs="Arial"/>
          <w:sz w:val="24"/>
          <w:szCs w:val="24"/>
        </w:rPr>
        <w:t xml:space="preserve"> de 2014.</w:t>
      </w:r>
    </w:p>
    <w:p w:rsidR="00ED1937" w:rsidRPr="00C21FC2" w:rsidRDefault="00ED1937" w:rsidP="00ED1937">
      <w:pPr>
        <w:jc w:val="both"/>
        <w:rPr>
          <w:rFonts w:ascii="Arial" w:hAnsi="Arial" w:cs="Arial"/>
          <w:sz w:val="24"/>
          <w:szCs w:val="24"/>
        </w:rPr>
      </w:pPr>
    </w:p>
    <w:p w:rsidR="00ED1937" w:rsidRPr="00C21FC2" w:rsidRDefault="00ED1937" w:rsidP="00ED1937">
      <w:pPr>
        <w:jc w:val="both"/>
        <w:rPr>
          <w:rFonts w:ascii="Arial" w:hAnsi="Arial" w:cs="Arial"/>
          <w:sz w:val="24"/>
          <w:szCs w:val="24"/>
        </w:rPr>
      </w:pPr>
    </w:p>
    <w:p w:rsidR="00ED1937" w:rsidRPr="00C21FC2" w:rsidRDefault="00ED1937" w:rsidP="00ED1937">
      <w:pPr>
        <w:jc w:val="both"/>
        <w:rPr>
          <w:rFonts w:ascii="Arial" w:hAnsi="Arial" w:cs="Arial"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1FC2">
        <w:rPr>
          <w:rFonts w:ascii="Arial" w:eastAsia="Arial Unicode MS" w:hAnsi="Arial" w:cs="Arial"/>
          <w:b/>
          <w:sz w:val="24"/>
          <w:szCs w:val="24"/>
        </w:rPr>
        <w:t xml:space="preserve">  Registre-se e Publique-se                                       Carlos Alzenir </w:t>
      </w:r>
      <w:proofErr w:type="spellStart"/>
      <w:r w:rsidRPr="00C21FC2">
        <w:rPr>
          <w:rFonts w:ascii="Arial" w:eastAsia="Arial Unicode MS" w:hAnsi="Arial" w:cs="Arial"/>
          <w:b/>
          <w:sz w:val="24"/>
          <w:szCs w:val="24"/>
        </w:rPr>
        <w:t>Catto</w:t>
      </w:r>
      <w:proofErr w:type="spellEnd"/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1FC2">
        <w:rPr>
          <w:rFonts w:ascii="Arial" w:eastAsia="Arial Unicode MS" w:hAnsi="Arial" w:cs="Arial"/>
          <w:b/>
          <w:sz w:val="24"/>
          <w:szCs w:val="24"/>
        </w:rPr>
        <w:t xml:space="preserve">              Data Supra                                                       Prefeito Municipal</w:t>
      </w: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C21FC2">
        <w:rPr>
          <w:rFonts w:ascii="Arial" w:eastAsia="Arial Unicode MS" w:hAnsi="Arial" w:cs="Arial"/>
          <w:b/>
          <w:sz w:val="24"/>
          <w:szCs w:val="24"/>
        </w:rPr>
        <w:t>Noely</w:t>
      </w:r>
      <w:proofErr w:type="spellEnd"/>
      <w:r w:rsidRPr="00C21FC2">
        <w:rPr>
          <w:rFonts w:ascii="Arial" w:eastAsia="Arial Unicode MS" w:hAnsi="Arial" w:cs="Arial"/>
          <w:b/>
          <w:sz w:val="24"/>
          <w:szCs w:val="24"/>
        </w:rPr>
        <w:t xml:space="preserve"> Maria de Castro</w:t>
      </w: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1FC2">
        <w:rPr>
          <w:rFonts w:ascii="Arial" w:eastAsia="Arial Unicode MS" w:hAnsi="Arial" w:cs="Arial"/>
          <w:b/>
          <w:sz w:val="24"/>
          <w:szCs w:val="24"/>
        </w:rPr>
        <w:t>Secretária da Administração</w:t>
      </w: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D1937" w:rsidRPr="00C21FC2" w:rsidRDefault="00ED1937" w:rsidP="00ED1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7C87" w:rsidRPr="00C21FC2" w:rsidRDefault="00577C87" w:rsidP="00DB7188">
      <w:pPr>
        <w:rPr>
          <w:sz w:val="24"/>
          <w:szCs w:val="24"/>
        </w:rPr>
      </w:pPr>
    </w:p>
    <w:sectPr w:rsidR="00577C87" w:rsidRPr="00C21FC2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5D" w:rsidRDefault="00FE385D" w:rsidP="00E06974">
      <w:pPr>
        <w:spacing w:after="0" w:line="240" w:lineRule="auto"/>
      </w:pPr>
      <w:r>
        <w:separator/>
      </w:r>
    </w:p>
  </w:endnote>
  <w:endnote w:type="continuationSeparator" w:id="1">
    <w:p w:rsidR="00FE385D" w:rsidRDefault="00FE385D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D" w:rsidRDefault="00FE38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5D" w:rsidRDefault="00FE385D" w:rsidP="00E06974">
      <w:pPr>
        <w:spacing w:after="0" w:line="240" w:lineRule="auto"/>
      </w:pPr>
      <w:r>
        <w:separator/>
      </w:r>
    </w:p>
  </w:footnote>
  <w:footnote w:type="continuationSeparator" w:id="1">
    <w:p w:rsidR="00FE385D" w:rsidRDefault="00FE385D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D" w:rsidRDefault="00FE38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20C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1FC2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B7188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1937"/>
    <w:rsid w:val="00ED2936"/>
    <w:rsid w:val="00EE6676"/>
    <w:rsid w:val="00EE7998"/>
    <w:rsid w:val="00F02B5E"/>
    <w:rsid w:val="00F125AA"/>
    <w:rsid w:val="00F24E77"/>
    <w:rsid w:val="00F377EE"/>
    <w:rsid w:val="00F57B4C"/>
    <w:rsid w:val="00F57C63"/>
    <w:rsid w:val="00F57E1E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E385D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user</cp:lastModifiedBy>
  <cp:revision>9</cp:revision>
  <cp:lastPrinted>2014-04-01T12:09:00Z</cp:lastPrinted>
  <dcterms:created xsi:type="dcterms:W3CDTF">2014-06-26T14:01:00Z</dcterms:created>
  <dcterms:modified xsi:type="dcterms:W3CDTF">2014-06-27T12:29:00Z</dcterms:modified>
</cp:coreProperties>
</file>