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C4458">
        <w:rPr>
          <w:rFonts w:ascii="Arial" w:hAnsi="Arial" w:cs="Arial"/>
          <w:b/>
          <w:sz w:val="24"/>
          <w:szCs w:val="24"/>
        </w:rPr>
        <w:t>2</w:t>
      </w:r>
      <w:r w:rsidR="008457DE">
        <w:rPr>
          <w:rFonts w:ascii="Arial" w:hAnsi="Arial" w:cs="Arial"/>
          <w:b/>
          <w:sz w:val="24"/>
          <w:szCs w:val="24"/>
        </w:rPr>
        <w:t>7</w:t>
      </w:r>
      <w:r w:rsidR="0084252E">
        <w:rPr>
          <w:rFonts w:ascii="Arial" w:hAnsi="Arial" w:cs="Arial"/>
          <w:b/>
          <w:sz w:val="24"/>
          <w:szCs w:val="24"/>
        </w:rPr>
        <w:t>9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58098C">
      <w:pPr>
        <w:spacing w:after="0" w:line="240" w:lineRule="auto"/>
        <w:ind w:left="58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84252E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>C</w:t>
      </w:r>
      <w:r w:rsidR="0084252E">
        <w:rPr>
          <w:rFonts w:ascii="Arial" w:hAnsi="Arial" w:cs="Arial"/>
          <w:sz w:val="24"/>
          <w:szCs w:val="24"/>
        </w:rPr>
        <w:t>ancela 20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84252E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Ana Paula </w:t>
      </w:r>
      <w:proofErr w:type="spellStart"/>
      <w:r w:rsidR="0084252E" w:rsidRPr="0084252E">
        <w:rPr>
          <w:rFonts w:ascii="Arial" w:hAnsi="Arial" w:cs="Arial"/>
          <w:b/>
          <w:sz w:val="24"/>
          <w:szCs w:val="24"/>
        </w:rPr>
        <w:t>Corvalão</w:t>
      </w:r>
      <w:proofErr w:type="spellEnd"/>
      <w:r w:rsidR="0084252E" w:rsidRPr="0084252E">
        <w:rPr>
          <w:rFonts w:ascii="Arial" w:hAnsi="Arial" w:cs="Arial"/>
          <w:b/>
          <w:sz w:val="24"/>
          <w:szCs w:val="24"/>
        </w:rPr>
        <w:t xml:space="preserve"> de Moura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84252E">
        <w:rPr>
          <w:rFonts w:ascii="Arial" w:hAnsi="Arial" w:cs="Arial"/>
          <w:sz w:val="24"/>
          <w:szCs w:val="24"/>
        </w:rPr>
        <w:t xml:space="preserve">da </w:t>
      </w:r>
      <w:r w:rsidR="00BC4458">
        <w:rPr>
          <w:rFonts w:ascii="Arial" w:hAnsi="Arial" w:cs="Arial"/>
          <w:sz w:val="24"/>
          <w:szCs w:val="24"/>
        </w:rPr>
        <w:t>EME</w:t>
      </w:r>
      <w:r w:rsidR="008319CA">
        <w:rPr>
          <w:rFonts w:ascii="Arial" w:hAnsi="Arial" w:cs="Arial"/>
          <w:sz w:val="24"/>
          <w:szCs w:val="24"/>
        </w:rPr>
        <w:t>I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8319CA">
        <w:rPr>
          <w:rFonts w:ascii="Arial" w:hAnsi="Arial" w:cs="Arial"/>
          <w:sz w:val="24"/>
          <w:szCs w:val="24"/>
        </w:rPr>
        <w:t>Arco Íris</w:t>
      </w:r>
      <w:r w:rsidR="00BC4458">
        <w:rPr>
          <w:rFonts w:ascii="Arial" w:hAnsi="Arial" w:cs="Arial"/>
          <w:sz w:val="24"/>
          <w:szCs w:val="24"/>
        </w:rPr>
        <w:t>,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BC4458">
        <w:rPr>
          <w:rFonts w:ascii="Arial" w:hAnsi="Arial" w:cs="Arial"/>
          <w:sz w:val="24"/>
          <w:szCs w:val="24"/>
        </w:rPr>
        <w:t xml:space="preserve">contar de </w:t>
      </w:r>
      <w:r w:rsidR="0084252E">
        <w:rPr>
          <w:rFonts w:ascii="Arial" w:hAnsi="Arial" w:cs="Arial"/>
          <w:sz w:val="24"/>
          <w:szCs w:val="24"/>
        </w:rPr>
        <w:t>22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915567">
        <w:rPr>
          <w:rFonts w:ascii="Arial" w:hAnsi="Arial" w:cs="Arial"/>
          <w:sz w:val="24"/>
          <w:szCs w:val="24"/>
        </w:rPr>
        <w:t xml:space="preserve">de </w:t>
      </w:r>
      <w:r w:rsidR="00977D47">
        <w:rPr>
          <w:rFonts w:ascii="Arial" w:hAnsi="Arial" w:cs="Arial"/>
          <w:sz w:val="24"/>
          <w:szCs w:val="24"/>
        </w:rPr>
        <w:t xml:space="preserve">junho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BC4458">
        <w:rPr>
          <w:rFonts w:ascii="Arial" w:hAnsi="Arial" w:cs="Arial"/>
          <w:sz w:val="24"/>
          <w:szCs w:val="24"/>
        </w:rPr>
        <w:t xml:space="preserve">, produzindo efeito retroativo a </w:t>
      </w:r>
      <w:r w:rsidR="0084252E">
        <w:rPr>
          <w:rFonts w:ascii="Arial" w:hAnsi="Arial" w:cs="Arial"/>
          <w:sz w:val="24"/>
          <w:szCs w:val="24"/>
        </w:rPr>
        <w:t>22</w:t>
      </w:r>
      <w:r w:rsidR="00BC4458">
        <w:rPr>
          <w:rFonts w:ascii="Arial" w:hAnsi="Arial" w:cs="Arial"/>
          <w:sz w:val="24"/>
          <w:szCs w:val="24"/>
        </w:rPr>
        <w:t xml:space="preserve"> de </w:t>
      </w:r>
      <w:r w:rsidR="00977D47">
        <w:rPr>
          <w:rFonts w:ascii="Arial" w:hAnsi="Arial" w:cs="Arial"/>
          <w:sz w:val="24"/>
          <w:szCs w:val="24"/>
        </w:rPr>
        <w:t>junho</w:t>
      </w:r>
      <w:r w:rsidR="00BC4458">
        <w:rPr>
          <w:rFonts w:ascii="Arial" w:hAnsi="Arial" w:cs="Arial"/>
          <w:sz w:val="24"/>
          <w:szCs w:val="24"/>
        </w:rPr>
        <w:t xml:space="preserve"> de 2014</w:t>
      </w:r>
      <w:r w:rsidR="00E81499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84252E">
        <w:rPr>
          <w:rFonts w:cs="Arial"/>
          <w:sz w:val="24"/>
          <w:szCs w:val="24"/>
        </w:rPr>
        <w:t>02</w:t>
      </w:r>
      <w:r w:rsidR="00D7711E">
        <w:rPr>
          <w:rFonts w:cs="Arial"/>
          <w:sz w:val="24"/>
          <w:szCs w:val="24"/>
        </w:rPr>
        <w:t xml:space="preserve"> de </w:t>
      </w:r>
      <w:r w:rsidR="00977D47">
        <w:rPr>
          <w:rFonts w:cs="Arial"/>
          <w:sz w:val="24"/>
          <w:szCs w:val="24"/>
        </w:rPr>
        <w:t>ju</w:t>
      </w:r>
      <w:r w:rsidR="0084252E">
        <w:rPr>
          <w:rFonts w:cs="Arial"/>
          <w:sz w:val="24"/>
          <w:szCs w:val="24"/>
        </w:rPr>
        <w:t>l</w:t>
      </w:r>
      <w:r w:rsidR="00977D47">
        <w:rPr>
          <w:rFonts w:cs="Arial"/>
          <w:sz w:val="24"/>
          <w:szCs w:val="24"/>
        </w:rPr>
        <w:t>ho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19CA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PMC</cp:lastModifiedBy>
  <cp:revision>4</cp:revision>
  <cp:lastPrinted>2014-04-01T12:09:00Z</cp:lastPrinted>
  <dcterms:created xsi:type="dcterms:W3CDTF">2014-07-02T12:13:00Z</dcterms:created>
  <dcterms:modified xsi:type="dcterms:W3CDTF">2014-07-17T20:04:00Z</dcterms:modified>
</cp:coreProperties>
</file>