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F6" w:rsidRDefault="00137EF6" w:rsidP="00137E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5924EF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BC4458">
        <w:rPr>
          <w:rFonts w:ascii="Arial" w:hAnsi="Arial" w:cs="Arial"/>
          <w:b/>
          <w:sz w:val="24"/>
          <w:szCs w:val="24"/>
        </w:rPr>
        <w:t>2</w:t>
      </w:r>
      <w:r w:rsidR="00763515">
        <w:rPr>
          <w:rFonts w:ascii="Arial" w:hAnsi="Arial" w:cs="Arial"/>
          <w:b/>
          <w:sz w:val="24"/>
          <w:szCs w:val="24"/>
        </w:rPr>
        <w:t>88</w:t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2440C">
        <w:rPr>
          <w:rFonts w:ascii="Arial" w:hAnsi="Arial" w:cs="Arial"/>
          <w:b/>
          <w:sz w:val="24"/>
          <w:szCs w:val="24"/>
        </w:rPr>
        <w:t>/2014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060020" w:rsidP="00137EF6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</w:p>
    <w:p w:rsidR="00137EF6" w:rsidRDefault="00060020" w:rsidP="0058098C">
      <w:pPr>
        <w:spacing w:after="0" w:line="240" w:lineRule="auto"/>
        <w:ind w:left="581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58098C">
        <w:rPr>
          <w:rFonts w:ascii="Arial" w:hAnsi="Arial" w:cs="Arial"/>
          <w:b/>
          <w:sz w:val="24"/>
          <w:szCs w:val="24"/>
        </w:rPr>
        <w:t>C</w:t>
      </w:r>
      <w:r w:rsidR="00763515">
        <w:rPr>
          <w:rFonts w:ascii="Arial" w:hAnsi="Arial" w:cs="Arial"/>
          <w:b/>
          <w:sz w:val="24"/>
          <w:szCs w:val="24"/>
        </w:rPr>
        <w:t>oncede</w:t>
      </w:r>
      <w:r w:rsidR="0084252E">
        <w:rPr>
          <w:rFonts w:ascii="Arial" w:hAnsi="Arial" w:cs="Arial"/>
          <w:b/>
          <w:sz w:val="24"/>
          <w:szCs w:val="24"/>
        </w:rPr>
        <w:t xml:space="preserve"> </w:t>
      </w:r>
      <w:r w:rsidR="0058098C">
        <w:rPr>
          <w:rFonts w:ascii="Arial" w:hAnsi="Arial" w:cs="Arial"/>
          <w:b/>
          <w:sz w:val="24"/>
          <w:szCs w:val="24"/>
        </w:rPr>
        <w:t>Desdobre de F</w:t>
      </w:r>
      <w:r w:rsidR="00BC4458">
        <w:rPr>
          <w:rFonts w:ascii="Arial" w:hAnsi="Arial" w:cs="Arial"/>
          <w:b/>
          <w:sz w:val="24"/>
          <w:szCs w:val="24"/>
        </w:rPr>
        <w:t>unção</w:t>
      </w:r>
      <w:r w:rsidR="0058098C">
        <w:rPr>
          <w:rFonts w:ascii="Arial" w:hAnsi="Arial" w:cs="Arial"/>
          <w:b/>
          <w:sz w:val="24"/>
          <w:szCs w:val="24"/>
        </w:rPr>
        <w:t xml:space="preserve"> a </w:t>
      </w:r>
      <w:r w:rsidR="00BC4458">
        <w:rPr>
          <w:rFonts w:ascii="Arial" w:hAnsi="Arial" w:cs="Arial"/>
          <w:b/>
          <w:sz w:val="24"/>
          <w:szCs w:val="24"/>
        </w:rPr>
        <w:t>Professora</w:t>
      </w:r>
      <w:r w:rsidR="00137EF6">
        <w:rPr>
          <w:rFonts w:ascii="Arial" w:hAnsi="Arial" w:cs="Arial"/>
          <w:b/>
          <w:sz w:val="24"/>
          <w:szCs w:val="24"/>
        </w:rPr>
        <w:t>.”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37EF6" w:rsidRDefault="002A5D99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</w:t>
      </w:r>
      <w:r w:rsidR="00137EF6">
        <w:rPr>
          <w:rFonts w:ascii="Arial" w:hAnsi="Arial" w:cs="Arial"/>
          <w:sz w:val="24"/>
          <w:szCs w:val="24"/>
        </w:rPr>
        <w:t xml:space="preserve"> do Município de Chapada, Estado do Rio Grande do Sul, no uso das suas atribuições legais</w:t>
      </w:r>
      <w:r>
        <w:rPr>
          <w:rFonts w:ascii="Arial" w:hAnsi="Arial" w:cs="Arial"/>
          <w:sz w:val="24"/>
          <w:szCs w:val="24"/>
        </w:rPr>
        <w:t xml:space="preserve"> que lhe são conferidas, baixa à</w:t>
      </w:r>
      <w:r w:rsidR="00137EF6">
        <w:rPr>
          <w:rFonts w:ascii="Arial" w:hAnsi="Arial" w:cs="Arial"/>
          <w:sz w:val="24"/>
          <w:szCs w:val="24"/>
        </w:rPr>
        <w:t xml:space="preserve"> seguinte: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7D47" w:rsidRDefault="00137EF6" w:rsidP="00096AC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1º.</w:t>
      </w:r>
      <w:r w:rsidR="00A54A24">
        <w:rPr>
          <w:rFonts w:ascii="Arial" w:hAnsi="Arial" w:cs="Arial"/>
          <w:sz w:val="24"/>
          <w:szCs w:val="24"/>
        </w:rPr>
        <w:t xml:space="preserve"> </w:t>
      </w:r>
      <w:r w:rsidR="00763515">
        <w:rPr>
          <w:rFonts w:ascii="Arial" w:hAnsi="Arial" w:cs="Arial"/>
          <w:sz w:val="24"/>
          <w:szCs w:val="24"/>
        </w:rPr>
        <w:t xml:space="preserve">Concede </w:t>
      </w:r>
      <w:r w:rsidR="0084252E">
        <w:rPr>
          <w:rFonts w:ascii="Arial" w:hAnsi="Arial" w:cs="Arial"/>
          <w:sz w:val="24"/>
          <w:szCs w:val="24"/>
        </w:rPr>
        <w:t>20</w:t>
      </w:r>
      <w:r w:rsidR="00BC4458">
        <w:rPr>
          <w:rFonts w:ascii="Arial" w:hAnsi="Arial" w:cs="Arial"/>
          <w:sz w:val="24"/>
          <w:szCs w:val="24"/>
        </w:rPr>
        <w:t xml:space="preserve"> horas d</w:t>
      </w:r>
      <w:r w:rsidR="0084252E">
        <w:rPr>
          <w:rFonts w:ascii="Arial" w:hAnsi="Arial" w:cs="Arial"/>
          <w:sz w:val="24"/>
          <w:szCs w:val="24"/>
        </w:rPr>
        <w:t>o</w:t>
      </w:r>
      <w:r w:rsidR="00BC4458">
        <w:rPr>
          <w:rFonts w:ascii="Arial" w:hAnsi="Arial" w:cs="Arial"/>
          <w:sz w:val="24"/>
          <w:szCs w:val="24"/>
        </w:rPr>
        <w:t xml:space="preserve"> desdobre de função</w:t>
      </w:r>
      <w:r w:rsidR="00977D47">
        <w:rPr>
          <w:rFonts w:ascii="Arial" w:hAnsi="Arial" w:cs="Arial"/>
          <w:sz w:val="24"/>
          <w:szCs w:val="24"/>
        </w:rPr>
        <w:t xml:space="preserve"> </w:t>
      </w:r>
      <w:r w:rsidR="00BC4458">
        <w:rPr>
          <w:rFonts w:ascii="Arial" w:hAnsi="Arial" w:cs="Arial"/>
          <w:sz w:val="24"/>
          <w:szCs w:val="24"/>
        </w:rPr>
        <w:t xml:space="preserve">a Professora Municipal </w:t>
      </w:r>
      <w:r w:rsidR="00B45039">
        <w:rPr>
          <w:rFonts w:ascii="Arial" w:hAnsi="Arial" w:cs="Arial"/>
          <w:sz w:val="24"/>
          <w:szCs w:val="24"/>
        </w:rPr>
        <w:t>Sr</w:t>
      </w:r>
      <w:r w:rsidR="00BC4458">
        <w:rPr>
          <w:rFonts w:ascii="Arial" w:hAnsi="Arial" w:cs="Arial"/>
          <w:sz w:val="24"/>
          <w:szCs w:val="24"/>
        </w:rPr>
        <w:t>a</w:t>
      </w:r>
      <w:r w:rsidR="00B45039">
        <w:rPr>
          <w:rFonts w:ascii="Arial" w:hAnsi="Arial" w:cs="Arial"/>
          <w:sz w:val="24"/>
          <w:szCs w:val="24"/>
        </w:rPr>
        <w:t>.</w:t>
      </w:r>
      <w:r w:rsidR="0084252E" w:rsidRPr="0084252E">
        <w:rPr>
          <w:rFonts w:ascii="Arial" w:hAnsi="Arial" w:cs="Arial"/>
          <w:b/>
          <w:sz w:val="24"/>
          <w:szCs w:val="24"/>
        </w:rPr>
        <w:t xml:space="preserve"> Ana Paula </w:t>
      </w:r>
      <w:proofErr w:type="spellStart"/>
      <w:r w:rsidR="0084252E" w:rsidRPr="0084252E">
        <w:rPr>
          <w:rFonts w:ascii="Arial" w:hAnsi="Arial" w:cs="Arial"/>
          <w:b/>
          <w:sz w:val="24"/>
          <w:szCs w:val="24"/>
        </w:rPr>
        <w:t>Corvalão</w:t>
      </w:r>
      <w:proofErr w:type="spellEnd"/>
      <w:r w:rsidR="0084252E" w:rsidRPr="0084252E">
        <w:rPr>
          <w:rFonts w:ascii="Arial" w:hAnsi="Arial" w:cs="Arial"/>
          <w:b/>
          <w:sz w:val="24"/>
          <w:szCs w:val="24"/>
        </w:rPr>
        <w:t xml:space="preserve"> de Moura</w:t>
      </w:r>
      <w:r w:rsidR="002A5D99">
        <w:rPr>
          <w:rFonts w:ascii="Arial" w:hAnsi="Arial" w:cs="Arial"/>
          <w:sz w:val="24"/>
          <w:szCs w:val="24"/>
        </w:rPr>
        <w:t>,</w:t>
      </w:r>
      <w:r w:rsidR="00B45039">
        <w:rPr>
          <w:rFonts w:ascii="Arial" w:hAnsi="Arial" w:cs="Arial"/>
          <w:sz w:val="24"/>
          <w:szCs w:val="24"/>
        </w:rPr>
        <w:t xml:space="preserve"> </w:t>
      </w:r>
      <w:r w:rsidR="00763515">
        <w:rPr>
          <w:rFonts w:ascii="Arial" w:hAnsi="Arial" w:cs="Arial"/>
          <w:sz w:val="24"/>
          <w:szCs w:val="24"/>
        </w:rPr>
        <w:t xml:space="preserve">para trabalhar na </w:t>
      </w:r>
      <w:r w:rsidR="00BC4458">
        <w:rPr>
          <w:rFonts w:ascii="Arial" w:hAnsi="Arial" w:cs="Arial"/>
          <w:sz w:val="24"/>
          <w:szCs w:val="24"/>
        </w:rPr>
        <w:t>EME</w:t>
      </w:r>
      <w:r w:rsidR="00A2516A">
        <w:rPr>
          <w:rFonts w:ascii="Arial" w:hAnsi="Arial" w:cs="Arial"/>
          <w:sz w:val="24"/>
          <w:szCs w:val="24"/>
        </w:rPr>
        <w:t>I</w:t>
      </w:r>
      <w:r w:rsidR="00915567">
        <w:rPr>
          <w:rFonts w:ascii="Arial" w:hAnsi="Arial" w:cs="Arial"/>
          <w:sz w:val="24"/>
          <w:szCs w:val="24"/>
        </w:rPr>
        <w:t xml:space="preserve"> </w:t>
      </w:r>
      <w:r w:rsidR="00EF593C">
        <w:rPr>
          <w:rFonts w:ascii="Arial" w:hAnsi="Arial" w:cs="Arial"/>
          <w:sz w:val="24"/>
          <w:szCs w:val="24"/>
        </w:rPr>
        <w:t>Arco Íris</w:t>
      </w:r>
      <w:r w:rsidR="00BC4458">
        <w:rPr>
          <w:rFonts w:ascii="Arial" w:hAnsi="Arial" w:cs="Arial"/>
          <w:sz w:val="24"/>
          <w:szCs w:val="24"/>
        </w:rPr>
        <w:t>,</w:t>
      </w:r>
      <w:r w:rsidR="00915567">
        <w:rPr>
          <w:rFonts w:ascii="Arial" w:hAnsi="Arial" w:cs="Arial"/>
          <w:sz w:val="24"/>
          <w:szCs w:val="24"/>
        </w:rPr>
        <w:t xml:space="preserve"> </w:t>
      </w:r>
      <w:r w:rsidR="00B45039">
        <w:rPr>
          <w:rFonts w:ascii="Arial" w:hAnsi="Arial" w:cs="Arial"/>
          <w:sz w:val="24"/>
          <w:szCs w:val="24"/>
        </w:rPr>
        <w:t xml:space="preserve">a </w:t>
      </w:r>
      <w:r w:rsidR="00BC4458">
        <w:rPr>
          <w:rFonts w:ascii="Arial" w:hAnsi="Arial" w:cs="Arial"/>
          <w:sz w:val="24"/>
          <w:szCs w:val="24"/>
        </w:rPr>
        <w:t xml:space="preserve">contar de </w:t>
      </w:r>
      <w:r w:rsidR="00763515">
        <w:rPr>
          <w:rFonts w:ascii="Arial" w:hAnsi="Arial" w:cs="Arial"/>
          <w:sz w:val="24"/>
          <w:szCs w:val="24"/>
        </w:rPr>
        <w:t>07</w:t>
      </w:r>
      <w:r w:rsidR="00BC4458">
        <w:rPr>
          <w:rFonts w:ascii="Arial" w:hAnsi="Arial" w:cs="Arial"/>
          <w:sz w:val="24"/>
          <w:szCs w:val="24"/>
        </w:rPr>
        <w:t xml:space="preserve"> </w:t>
      </w:r>
      <w:r w:rsidR="00915567">
        <w:rPr>
          <w:rFonts w:ascii="Arial" w:hAnsi="Arial" w:cs="Arial"/>
          <w:sz w:val="24"/>
          <w:szCs w:val="24"/>
        </w:rPr>
        <w:t xml:space="preserve">de </w:t>
      </w:r>
      <w:r w:rsidR="00763515">
        <w:rPr>
          <w:rFonts w:ascii="Arial" w:hAnsi="Arial" w:cs="Arial"/>
          <w:sz w:val="24"/>
          <w:szCs w:val="24"/>
        </w:rPr>
        <w:t>jul</w:t>
      </w:r>
      <w:r w:rsidR="00977D47">
        <w:rPr>
          <w:rFonts w:ascii="Arial" w:hAnsi="Arial" w:cs="Arial"/>
          <w:sz w:val="24"/>
          <w:szCs w:val="24"/>
        </w:rPr>
        <w:t xml:space="preserve">ho </w:t>
      </w:r>
      <w:r w:rsidR="00B45039">
        <w:rPr>
          <w:rFonts w:ascii="Arial" w:hAnsi="Arial" w:cs="Arial"/>
          <w:sz w:val="24"/>
          <w:szCs w:val="24"/>
        </w:rPr>
        <w:t>de 2014.</w:t>
      </w: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="00096AC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º.</w:t>
      </w:r>
      <w:r>
        <w:rPr>
          <w:rFonts w:ascii="Arial" w:hAnsi="Arial" w:cs="Arial"/>
          <w:sz w:val="24"/>
          <w:szCs w:val="24"/>
        </w:rPr>
        <w:t xml:space="preserve"> E</w:t>
      </w:r>
      <w:r w:rsidR="007925C2">
        <w:rPr>
          <w:rFonts w:ascii="Arial" w:hAnsi="Arial" w:cs="Arial"/>
          <w:sz w:val="24"/>
          <w:szCs w:val="24"/>
        </w:rPr>
        <w:t xml:space="preserve">sta Portaria entra em </w:t>
      </w:r>
      <w:r w:rsidR="00E81499">
        <w:rPr>
          <w:rFonts w:ascii="Arial" w:hAnsi="Arial" w:cs="Arial"/>
          <w:sz w:val="24"/>
          <w:szCs w:val="24"/>
        </w:rPr>
        <w:t>vigor na data de sua publicação</w:t>
      </w:r>
      <w:r w:rsidR="00763515">
        <w:rPr>
          <w:rFonts w:ascii="Arial" w:hAnsi="Arial" w:cs="Arial"/>
          <w:sz w:val="24"/>
          <w:szCs w:val="24"/>
        </w:rPr>
        <w:t>.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7925C2" w:rsidP="00D7711E">
      <w:pPr>
        <w:pStyle w:val="Corpodetexto"/>
        <w:spacing w:line="276" w:lineRule="auto"/>
        <w:ind w:right="-520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Chapada RS, </w:t>
      </w:r>
      <w:r w:rsidR="0084252E">
        <w:rPr>
          <w:rFonts w:cs="Arial"/>
          <w:sz w:val="24"/>
          <w:szCs w:val="24"/>
        </w:rPr>
        <w:t>0</w:t>
      </w:r>
      <w:r w:rsidR="00763515">
        <w:rPr>
          <w:rFonts w:cs="Arial"/>
          <w:sz w:val="24"/>
          <w:szCs w:val="24"/>
        </w:rPr>
        <w:t>7</w:t>
      </w:r>
      <w:r w:rsidR="00D7711E">
        <w:rPr>
          <w:rFonts w:cs="Arial"/>
          <w:sz w:val="24"/>
          <w:szCs w:val="24"/>
        </w:rPr>
        <w:t xml:space="preserve"> de </w:t>
      </w:r>
      <w:r w:rsidR="00977D47">
        <w:rPr>
          <w:rFonts w:cs="Arial"/>
          <w:sz w:val="24"/>
          <w:szCs w:val="24"/>
        </w:rPr>
        <w:t>ju</w:t>
      </w:r>
      <w:r w:rsidR="0084252E">
        <w:rPr>
          <w:rFonts w:cs="Arial"/>
          <w:sz w:val="24"/>
          <w:szCs w:val="24"/>
        </w:rPr>
        <w:t>l</w:t>
      </w:r>
      <w:r w:rsidR="00977D47">
        <w:rPr>
          <w:rFonts w:cs="Arial"/>
          <w:sz w:val="24"/>
          <w:szCs w:val="24"/>
        </w:rPr>
        <w:t>ho</w:t>
      </w:r>
      <w:r w:rsidR="00D7711E">
        <w:rPr>
          <w:rFonts w:cs="Arial"/>
          <w:sz w:val="24"/>
          <w:szCs w:val="24"/>
        </w:rPr>
        <w:t xml:space="preserve"> de 2014</w:t>
      </w:r>
      <w:r w:rsidR="00137EF6">
        <w:rPr>
          <w:rFonts w:cs="Arial"/>
          <w:sz w:val="24"/>
          <w:szCs w:val="24"/>
        </w:rPr>
        <w:t>, Gabinete do Prefeito Municipal.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458" w:rsidRDefault="00BC4458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Registre-se e Publique-se                                 </w:t>
      </w:r>
      <w:r w:rsidR="007925C2">
        <w:rPr>
          <w:rFonts w:ascii="Arial" w:hAnsi="Arial" w:cs="Arial"/>
          <w:sz w:val="24"/>
          <w:szCs w:val="24"/>
        </w:rPr>
        <w:t xml:space="preserve">              Carlos Alzenir </w:t>
      </w:r>
      <w:proofErr w:type="spellStart"/>
      <w:r w:rsidR="007925C2">
        <w:rPr>
          <w:rFonts w:ascii="Arial" w:hAnsi="Arial" w:cs="Arial"/>
          <w:sz w:val="24"/>
          <w:szCs w:val="24"/>
        </w:rPr>
        <w:t>Catto</w:t>
      </w:r>
      <w:proofErr w:type="spellEnd"/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Data       Supra                        </w:t>
      </w:r>
      <w:r w:rsidR="00D7711E">
        <w:rPr>
          <w:rFonts w:ascii="Arial" w:hAnsi="Arial" w:cs="Arial"/>
          <w:sz w:val="24"/>
          <w:szCs w:val="24"/>
        </w:rPr>
        <w:t xml:space="preserve">                       </w:t>
      </w:r>
      <w:r w:rsidR="007925C2">
        <w:rPr>
          <w:rFonts w:ascii="Arial" w:hAnsi="Arial" w:cs="Arial"/>
          <w:sz w:val="24"/>
          <w:szCs w:val="24"/>
        </w:rPr>
        <w:t xml:space="preserve">         </w:t>
      </w:r>
      <w:r w:rsidR="00D7711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Prefei</w:t>
      </w:r>
      <w:r w:rsidR="007925C2">
        <w:rPr>
          <w:rFonts w:ascii="Arial" w:hAnsi="Arial" w:cs="Arial"/>
          <w:sz w:val="24"/>
          <w:szCs w:val="24"/>
        </w:rPr>
        <w:t>to Municipal</w:t>
      </w: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BC4458" w:rsidRDefault="00BC4458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Noely</w:t>
      </w:r>
      <w:proofErr w:type="spellEnd"/>
      <w:r>
        <w:rPr>
          <w:rFonts w:ascii="Arial" w:hAnsi="Arial" w:cs="Arial"/>
          <w:sz w:val="24"/>
          <w:szCs w:val="24"/>
        </w:rPr>
        <w:t xml:space="preserve"> Maria de Castro</w:t>
      </w:r>
    </w:p>
    <w:p w:rsidR="00137EF6" w:rsidRDefault="00137EF6" w:rsidP="00D7711E">
      <w:pPr>
        <w:spacing w:after="0"/>
        <w:rPr>
          <w:szCs w:val="24"/>
        </w:rPr>
      </w:pPr>
      <w:r>
        <w:rPr>
          <w:rFonts w:ascii="Arial" w:hAnsi="Arial" w:cs="Arial"/>
          <w:sz w:val="24"/>
          <w:szCs w:val="24"/>
        </w:rPr>
        <w:t>Secretária da Administração</w:t>
      </w:r>
    </w:p>
    <w:p w:rsidR="00137EF6" w:rsidRDefault="00137EF6" w:rsidP="00137EF6">
      <w:pPr>
        <w:rPr>
          <w:szCs w:val="24"/>
        </w:rPr>
      </w:pPr>
    </w:p>
    <w:p w:rsidR="00137EF6" w:rsidRDefault="00137EF6" w:rsidP="00137EF6">
      <w:pPr>
        <w:rPr>
          <w:szCs w:val="24"/>
        </w:rPr>
      </w:pPr>
    </w:p>
    <w:p w:rsidR="00577C87" w:rsidRPr="00B934D9" w:rsidRDefault="00577C87" w:rsidP="00B934D9">
      <w:pPr>
        <w:rPr>
          <w:szCs w:val="24"/>
        </w:rPr>
      </w:pPr>
    </w:p>
    <w:sectPr w:rsidR="00577C87" w:rsidRPr="00B934D9" w:rsidSect="00E06974">
      <w:headerReference w:type="default" r:id="rId8"/>
      <w:footerReference w:type="default" r:id="rId9"/>
      <w:pgSz w:w="11906" w:h="16838"/>
      <w:pgMar w:top="1417" w:right="1701" w:bottom="1417" w:left="1701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FF" w:rsidRDefault="006C27FF" w:rsidP="00E06974">
      <w:pPr>
        <w:spacing w:after="0" w:line="240" w:lineRule="auto"/>
      </w:pPr>
      <w:r>
        <w:separator/>
      </w:r>
    </w:p>
  </w:endnote>
  <w:endnote w:type="continuationSeparator" w:id="0">
    <w:p w:rsidR="006C27FF" w:rsidRDefault="006C27FF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C2" w:rsidRDefault="00B4503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15875</wp:posOffset>
          </wp:positionV>
          <wp:extent cx="7200900" cy="342900"/>
          <wp:effectExtent l="19050" t="0" r="0" b="0"/>
          <wp:wrapNone/>
          <wp:docPr id="1" name="Imagem 4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FF" w:rsidRDefault="006C27FF" w:rsidP="00E06974">
      <w:pPr>
        <w:spacing w:after="0" w:line="240" w:lineRule="auto"/>
      </w:pPr>
      <w:r>
        <w:separator/>
      </w:r>
    </w:p>
  </w:footnote>
  <w:footnote w:type="continuationSeparator" w:id="0">
    <w:p w:rsidR="006C27FF" w:rsidRDefault="006C27FF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C2" w:rsidRDefault="00B4503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-420370</wp:posOffset>
          </wp:positionV>
          <wp:extent cx="7200900" cy="848995"/>
          <wp:effectExtent l="19050" t="0" r="0" b="0"/>
          <wp:wrapNone/>
          <wp:docPr id="4" name="Imagem 4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3520044"/>
    <w:multiLevelType w:val="hybridMultilevel"/>
    <w:tmpl w:val="609E2B2E"/>
    <w:lvl w:ilvl="0" w:tplc="1458D7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E93E27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72B5B"/>
    <w:multiLevelType w:val="hybridMultilevel"/>
    <w:tmpl w:val="AA3644C6"/>
    <w:lvl w:ilvl="0" w:tplc="C9FA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22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646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C6DD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5E88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5C42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667F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860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DEED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23DDD"/>
    <w:multiLevelType w:val="multilevel"/>
    <w:tmpl w:val="FAD41A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74"/>
        </w:tabs>
        <w:ind w:left="1274" w:hanging="540"/>
      </w:pPr>
    </w:lvl>
    <w:lvl w:ilvl="2">
      <w:start w:val="1"/>
      <w:numFmt w:val="decimal"/>
      <w:lvlText w:val="%1.%2.%3"/>
      <w:lvlJc w:val="left"/>
      <w:pPr>
        <w:tabs>
          <w:tab w:val="num" w:pos="2188"/>
        </w:tabs>
        <w:ind w:left="2188" w:hanging="720"/>
      </w:p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080"/>
      </w:pPr>
    </w:lvl>
    <w:lvl w:ilvl="4">
      <w:start w:val="1"/>
      <w:numFmt w:val="decimal"/>
      <w:lvlText w:val="%1.%2.%3.%4.%5"/>
      <w:lvlJc w:val="left"/>
      <w:pPr>
        <w:tabs>
          <w:tab w:val="num" w:pos="4016"/>
        </w:tabs>
        <w:ind w:left="4016" w:hanging="1080"/>
      </w:pPr>
    </w:lvl>
    <w:lvl w:ilvl="5">
      <w:start w:val="1"/>
      <w:numFmt w:val="decimal"/>
      <w:lvlText w:val="%1.%2.%3.%4.%5.%6"/>
      <w:lvlJc w:val="left"/>
      <w:pPr>
        <w:tabs>
          <w:tab w:val="num" w:pos="5110"/>
        </w:tabs>
        <w:ind w:left="51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38"/>
        </w:tabs>
        <w:ind w:left="693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672"/>
        </w:tabs>
        <w:ind w:left="7672" w:hanging="1800"/>
      </w:pPr>
    </w:lvl>
  </w:abstractNum>
  <w:abstractNum w:abstractNumId="9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A5B4E"/>
    <w:multiLevelType w:val="multilevel"/>
    <w:tmpl w:val="F4363F0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11">
    <w:nsid w:val="3A132996"/>
    <w:multiLevelType w:val="hybridMultilevel"/>
    <w:tmpl w:val="1FB6F114"/>
    <w:lvl w:ilvl="0" w:tplc="CA2A56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2D55"/>
    <w:multiLevelType w:val="hybridMultilevel"/>
    <w:tmpl w:val="C0D4F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47390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012AC"/>
    <w:multiLevelType w:val="hybridMultilevel"/>
    <w:tmpl w:val="FA787078"/>
    <w:lvl w:ilvl="0" w:tplc="871A88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FA122A"/>
    <w:multiLevelType w:val="hybridMultilevel"/>
    <w:tmpl w:val="6C128C40"/>
    <w:lvl w:ilvl="0" w:tplc="91D05B8C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47703"/>
    <w:multiLevelType w:val="hybridMultilevel"/>
    <w:tmpl w:val="5FD28E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C200C"/>
    <w:multiLevelType w:val="hybridMultilevel"/>
    <w:tmpl w:val="062AC70C"/>
    <w:lvl w:ilvl="0" w:tplc="742C45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B5DD5"/>
    <w:multiLevelType w:val="multilevel"/>
    <w:tmpl w:val="14F4323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771"/>
        </w:tabs>
        <w:ind w:left="1771" w:hanging="495"/>
      </w:p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</w:lvl>
    <w:lvl w:ilvl="4">
      <w:start w:val="1"/>
      <w:numFmt w:val="decimal"/>
      <w:lvlText w:val="%1.%2.%3.%4.%5"/>
      <w:lvlJc w:val="left"/>
      <w:pPr>
        <w:tabs>
          <w:tab w:val="num" w:pos="6184"/>
        </w:tabs>
        <w:ind w:left="6184" w:hanging="1080"/>
      </w:p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6"/>
        </w:tabs>
        <w:ind w:left="9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008"/>
        </w:tabs>
        <w:ind w:left="12008" w:hanging="1800"/>
      </w:pPr>
    </w:lvl>
  </w:abstractNum>
  <w:abstractNum w:abstractNumId="19">
    <w:nsid w:val="6376714B"/>
    <w:multiLevelType w:val="hybridMultilevel"/>
    <w:tmpl w:val="71B47D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51DC8"/>
    <w:multiLevelType w:val="hybridMultilevel"/>
    <w:tmpl w:val="16EA7B60"/>
    <w:lvl w:ilvl="0" w:tplc="9CCCBFBC">
      <w:start w:val="1"/>
      <w:numFmt w:val="decimalZero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F5FFF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F6488"/>
    <w:multiLevelType w:val="hybridMultilevel"/>
    <w:tmpl w:val="903CDE90"/>
    <w:lvl w:ilvl="0" w:tplc="BDA866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EA0C570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B3793"/>
    <w:multiLevelType w:val="hybridMultilevel"/>
    <w:tmpl w:val="B14E94D8"/>
    <w:lvl w:ilvl="0" w:tplc="0C78AFF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F7053"/>
    <w:multiLevelType w:val="hybridMultilevel"/>
    <w:tmpl w:val="2AD6B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10"/>
  </w:num>
  <w:num w:numId="32">
    <w:abstractNumId w:val="2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</w:num>
  <w:num w:numId="38">
    <w:abstractNumId w:val="20"/>
  </w:num>
  <w:num w:numId="39">
    <w:abstractNumId w:val="12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74"/>
    <w:rsid w:val="00013031"/>
    <w:rsid w:val="00013DDB"/>
    <w:rsid w:val="00035C96"/>
    <w:rsid w:val="00057881"/>
    <w:rsid w:val="00060020"/>
    <w:rsid w:val="00076ACC"/>
    <w:rsid w:val="00094AF6"/>
    <w:rsid w:val="00096101"/>
    <w:rsid w:val="00096AC9"/>
    <w:rsid w:val="000A4937"/>
    <w:rsid w:val="000B1260"/>
    <w:rsid w:val="000B7166"/>
    <w:rsid w:val="000C17D3"/>
    <w:rsid w:val="000C7E17"/>
    <w:rsid w:val="000E4AD4"/>
    <w:rsid w:val="000E7598"/>
    <w:rsid w:val="000F15EB"/>
    <w:rsid w:val="000F1EA5"/>
    <w:rsid w:val="000F37E8"/>
    <w:rsid w:val="00106DBF"/>
    <w:rsid w:val="0011550D"/>
    <w:rsid w:val="00124629"/>
    <w:rsid w:val="00124DFC"/>
    <w:rsid w:val="00137EF6"/>
    <w:rsid w:val="00144BCC"/>
    <w:rsid w:val="001755C6"/>
    <w:rsid w:val="00180EDF"/>
    <w:rsid w:val="001A6C4F"/>
    <w:rsid w:val="001C3605"/>
    <w:rsid w:val="001D4138"/>
    <w:rsid w:val="001D6DF6"/>
    <w:rsid w:val="001D76B7"/>
    <w:rsid w:val="001F4BD6"/>
    <w:rsid w:val="002027E7"/>
    <w:rsid w:val="00202AB1"/>
    <w:rsid w:val="00223B07"/>
    <w:rsid w:val="00245B69"/>
    <w:rsid w:val="0025285A"/>
    <w:rsid w:val="00252AB0"/>
    <w:rsid w:val="002712AE"/>
    <w:rsid w:val="0027423E"/>
    <w:rsid w:val="00286A80"/>
    <w:rsid w:val="002A2D01"/>
    <w:rsid w:val="002A5D99"/>
    <w:rsid w:val="002B29B3"/>
    <w:rsid w:val="002B45B3"/>
    <w:rsid w:val="002B4D66"/>
    <w:rsid w:val="002B545B"/>
    <w:rsid w:val="002D2ED9"/>
    <w:rsid w:val="002D52A9"/>
    <w:rsid w:val="002F125E"/>
    <w:rsid w:val="00327FBF"/>
    <w:rsid w:val="003344E5"/>
    <w:rsid w:val="0034491D"/>
    <w:rsid w:val="00350377"/>
    <w:rsid w:val="0037184B"/>
    <w:rsid w:val="003728E8"/>
    <w:rsid w:val="00390D94"/>
    <w:rsid w:val="003A505C"/>
    <w:rsid w:val="003B393F"/>
    <w:rsid w:val="003F5598"/>
    <w:rsid w:val="00402FBE"/>
    <w:rsid w:val="0040788E"/>
    <w:rsid w:val="004213E8"/>
    <w:rsid w:val="00424B6F"/>
    <w:rsid w:val="00426DB1"/>
    <w:rsid w:val="00457A4F"/>
    <w:rsid w:val="00464555"/>
    <w:rsid w:val="00472569"/>
    <w:rsid w:val="00480C57"/>
    <w:rsid w:val="004915A6"/>
    <w:rsid w:val="004934C7"/>
    <w:rsid w:val="00497D41"/>
    <w:rsid w:val="004A2F71"/>
    <w:rsid w:val="004A4128"/>
    <w:rsid w:val="004B10B4"/>
    <w:rsid w:val="004B59B9"/>
    <w:rsid w:val="004C040E"/>
    <w:rsid w:val="0054142A"/>
    <w:rsid w:val="00541ABB"/>
    <w:rsid w:val="00545331"/>
    <w:rsid w:val="005462F3"/>
    <w:rsid w:val="00552C5B"/>
    <w:rsid w:val="005572F4"/>
    <w:rsid w:val="00557786"/>
    <w:rsid w:val="00561F58"/>
    <w:rsid w:val="00577C87"/>
    <w:rsid w:val="0058098C"/>
    <w:rsid w:val="00583ACE"/>
    <w:rsid w:val="005924EF"/>
    <w:rsid w:val="005935B4"/>
    <w:rsid w:val="005A292B"/>
    <w:rsid w:val="005C0B83"/>
    <w:rsid w:val="005C3B18"/>
    <w:rsid w:val="005D3F30"/>
    <w:rsid w:val="005E3C53"/>
    <w:rsid w:val="005E4E85"/>
    <w:rsid w:val="00613505"/>
    <w:rsid w:val="006420E8"/>
    <w:rsid w:val="0064351D"/>
    <w:rsid w:val="00643BBF"/>
    <w:rsid w:val="00650B7A"/>
    <w:rsid w:val="006830CC"/>
    <w:rsid w:val="006B1417"/>
    <w:rsid w:val="006B25B6"/>
    <w:rsid w:val="006C27FF"/>
    <w:rsid w:val="006D37CA"/>
    <w:rsid w:val="006F6A6E"/>
    <w:rsid w:val="007023DB"/>
    <w:rsid w:val="00702837"/>
    <w:rsid w:val="00716EE5"/>
    <w:rsid w:val="00727847"/>
    <w:rsid w:val="00732E05"/>
    <w:rsid w:val="00733F52"/>
    <w:rsid w:val="00741775"/>
    <w:rsid w:val="0074433B"/>
    <w:rsid w:val="00754105"/>
    <w:rsid w:val="00760FDD"/>
    <w:rsid w:val="00763515"/>
    <w:rsid w:val="00781FEF"/>
    <w:rsid w:val="007918BD"/>
    <w:rsid w:val="007925C2"/>
    <w:rsid w:val="007C7C40"/>
    <w:rsid w:val="007D330C"/>
    <w:rsid w:val="007D604E"/>
    <w:rsid w:val="007F244D"/>
    <w:rsid w:val="007F318A"/>
    <w:rsid w:val="007F6F58"/>
    <w:rsid w:val="00800209"/>
    <w:rsid w:val="0080630A"/>
    <w:rsid w:val="00806AB0"/>
    <w:rsid w:val="008179EA"/>
    <w:rsid w:val="00820285"/>
    <w:rsid w:val="008267FD"/>
    <w:rsid w:val="0083191B"/>
    <w:rsid w:val="00833563"/>
    <w:rsid w:val="0084252E"/>
    <w:rsid w:val="008457DE"/>
    <w:rsid w:val="00847F45"/>
    <w:rsid w:val="0085528F"/>
    <w:rsid w:val="008669AD"/>
    <w:rsid w:val="008837E5"/>
    <w:rsid w:val="00893D7A"/>
    <w:rsid w:val="00895599"/>
    <w:rsid w:val="008A065D"/>
    <w:rsid w:val="008A7187"/>
    <w:rsid w:val="008C3C89"/>
    <w:rsid w:val="008C47DB"/>
    <w:rsid w:val="008C78FC"/>
    <w:rsid w:val="008D0146"/>
    <w:rsid w:val="008D1008"/>
    <w:rsid w:val="008F4CC3"/>
    <w:rsid w:val="008F66D7"/>
    <w:rsid w:val="009071A8"/>
    <w:rsid w:val="00907708"/>
    <w:rsid w:val="00915567"/>
    <w:rsid w:val="00920AFA"/>
    <w:rsid w:val="00925B74"/>
    <w:rsid w:val="009336F9"/>
    <w:rsid w:val="00936807"/>
    <w:rsid w:val="00937681"/>
    <w:rsid w:val="00941144"/>
    <w:rsid w:val="009449E8"/>
    <w:rsid w:val="00954411"/>
    <w:rsid w:val="00971717"/>
    <w:rsid w:val="00977D47"/>
    <w:rsid w:val="009811F0"/>
    <w:rsid w:val="00982C0E"/>
    <w:rsid w:val="00987D43"/>
    <w:rsid w:val="00992D8C"/>
    <w:rsid w:val="009C101D"/>
    <w:rsid w:val="009D162E"/>
    <w:rsid w:val="009D2A1C"/>
    <w:rsid w:val="009D6E97"/>
    <w:rsid w:val="009E6D34"/>
    <w:rsid w:val="00A0003C"/>
    <w:rsid w:val="00A038CF"/>
    <w:rsid w:val="00A07ED8"/>
    <w:rsid w:val="00A13BDF"/>
    <w:rsid w:val="00A2516A"/>
    <w:rsid w:val="00A52AC0"/>
    <w:rsid w:val="00A54A24"/>
    <w:rsid w:val="00A57369"/>
    <w:rsid w:val="00A672D1"/>
    <w:rsid w:val="00A85EBE"/>
    <w:rsid w:val="00AA1F05"/>
    <w:rsid w:val="00AA61BE"/>
    <w:rsid w:val="00AE75B3"/>
    <w:rsid w:val="00AF14F1"/>
    <w:rsid w:val="00AF471F"/>
    <w:rsid w:val="00B05BBA"/>
    <w:rsid w:val="00B07359"/>
    <w:rsid w:val="00B10E5C"/>
    <w:rsid w:val="00B21407"/>
    <w:rsid w:val="00B27AA6"/>
    <w:rsid w:val="00B30D6A"/>
    <w:rsid w:val="00B31BB3"/>
    <w:rsid w:val="00B34068"/>
    <w:rsid w:val="00B37C08"/>
    <w:rsid w:val="00B45039"/>
    <w:rsid w:val="00B8187F"/>
    <w:rsid w:val="00B934D9"/>
    <w:rsid w:val="00BA3B75"/>
    <w:rsid w:val="00BC0E11"/>
    <w:rsid w:val="00BC4458"/>
    <w:rsid w:val="00BD4C40"/>
    <w:rsid w:val="00BE282F"/>
    <w:rsid w:val="00C063B5"/>
    <w:rsid w:val="00C111B8"/>
    <w:rsid w:val="00C14738"/>
    <w:rsid w:val="00C2440C"/>
    <w:rsid w:val="00C468EB"/>
    <w:rsid w:val="00C505CB"/>
    <w:rsid w:val="00C5637B"/>
    <w:rsid w:val="00C704D7"/>
    <w:rsid w:val="00C76BF0"/>
    <w:rsid w:val="00C934CD"/>
    <w:rsid w:val="00C97F56"/>
    <w:rsid w:val="00CA7FE7"/>
    <w:rsid w:val="00CD2809"/>
    <w:rsid w:val="00CD3B1D"/>
    <w:rsid w:val="00CD55E3"/>
    <w:rsid w:val="00CD5B0A"/>
    <w:rsid w:val="00CE3C8B"/>
    <w:rsid w:val="00CF4CA3"/>
    <w:rsid w:val="00CF60F4"/>
    <w:rsid w:val="00CF7F93"/>
    <w:rsid w:val="00D13951"/>
    <w:rsid w:val="00D357B2"/>
    <w:rsid w:val="00D4773C"/>
    <w:rsid w:val="00D54342"/>
    <w:rsid w:val="00D64E1F"/>
    <w:rsid w:val="00D7711E"/>
    <w:rsid w:val="00D776F8"/>
    <w:rsid w:val="00D9135C"/>
    <w:rsid w:val="00D93C82"/>
    <w:rsid w:val="00DA4291"/>
    <w:rsid w:val="00DA609E"/>
    <w:rsid w:val="00DB562E"/>
    <w:rsid w:val="00DC2769"/>
    <w:rsid w:val="00DC57F7"/>
    <w:rsid w:val="00DD1F9F"/>
    <w:rsid w:val="00DD3188"/>
    <w:rsid w:val="00DD38DF"/>
    <w:rsid w:val="00DF77A0"/>
    <w:rsid w:val="00E06974"/>
    <w:rsid w:val="00E0755D"/>
    <w:rsid w:val="00E138A0"/>
    <w:rsid w:val="00E7385D"/>
    <w:rsid w:val="00E81499"/>
    <w:rsid w:val="00E84AC3"/>
    <w:rsid w:val="00E91B42"/>
    <w:rsid w:val="00E922FB"/>
    <w:rsid w:val="00E92903"/>
    <w:rsid w:val="00E9346C"/>
    <w:rsid w:val="00E965AA"/>
    <w:rsid w:val="00E97A7A"/>
    <w:rsid w:val="00EA2DEE"/>
    <w:rsid w:val="00EA5766"/>
    <w:rsid w:val="00EC285F"/>
    <w:rsid w:val="00EC4F36"/>
    <w:rsid w:val="00ED2936"/>
    <w:rsid w:val="00EE7998"/>
    <w:rsid w:val="00EF593C"/>
    <w:rsid w:val="00F02B5E"/>
    <w:rsid w:val="00F125AA"/>
    <w:rsid w:val="00F24E77"/>
    <w:rsid w:val="00F377EE"/>
    <w:rsid w:val="00F57B4C"/>
    <w:rsid w:val="00F57C63"/>
    <w:rsid w:val="00F72C01"/>
    <w:rsid w:val="00F764FC"/>
    <w:rsid w:val="00F77A91"/>
    <w:rsid w:val="00F803B4"/>
    <w:rsid w:val="00F8591D"/>
    <w:rsid w:val="00FA3AE0"/>
    <w:rsid w:val="00FA3D97"/>
    <w:rsid w:val="00FA4A03"/>
    <w:rsid w:val="00FB6EAB"/>
    <w:rsid w:val="00FC4737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Timbalaço Film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Timbalaço</dc:creator>
  <cp:keywords/>
  <dc:description/>
  <cp:lastModifiedBy>PMC</cp:lastModifiedBy>
  <cp:revision>5</cp:revision>
  <cp:lastPrinted>2014-04-01T12:09:00Z</cp:lastPrinted>
  <dcterms:created xsi:type="dcterms:W3CDTF">2014-07-07T17:31:00Z</dcterms:created>
  <dcterms:modified xsi:type="dcterms:W3CDTF">2014-07-17T20:03:00Z</dcterms:modified>
</cp:coreProperties>
</file>