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49C" w:rsidRDefault="005924EF" w:rsidP="00137EF6">
      <w:pPr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66149C">
        <w:rPr>
          <w:rFonts w:ascii="Arial" w:hAnsi="Arial" w:cs="Arial"/>
          <w:b/>
          <w:sz w:val="24"/>
          <w:szCs w:val="24"/>
        </w:rPr>
        <w:t>289/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66149C">
        <w:rPr>
          <w:rFonts w:ascii="Arial" w:hAnsi="Arial" w:cs="Arial"/>
          <w:b/>
          <w:vanish/>
          <w:sz w:val="24"/>
          <w:szCs w:val="24"/>
        </w:rPr>
        <w:t xml:space="preserve">            v xcpfipwer´pwqç</w:t>
      </w:r>
    </w:p>
    <w:p w:rsidR="0066149C" w:rsidRDefault="0066149C" w:rsidP="00137EF6">
      <w:pPr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r>
        <w:rPr>
          <w:rFonts w:ascii="Arial" w:hAnsi="Arial" w:cs="Arial"/>
          <w:b/>
          <w:vanish/>
          <w:sz w:val="24"/>
          <w:szCs w:val="24"/>
        </w:rPr>
        <w:t>q</w:t>
      </w:r>
    </w:p>
    <w:p w:rsidR="00137EF6" w:rsidRDefault="00C2440C" w:rsidP="006614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977D47">
      <w:pPr>
        <w:spacing w:after="0" w:line="240" w:lineRule="auto"/>
        <w:ind w:left="49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C4458">
        <w:rPr>
          <w:rFonts w:ascii="Arial" w:hAnsi="Arial" w:cs="Arial"/>
          <w:b/>
          <w:sz w:val="24"/>
          <w:szCs w:val="24"/>
        </w:rPr>
        <w:t>C</w:t>
      </w:r>
      <w:r w:rsidR="0066149C">
        <w:rPr>
          <w:rFonts w:ascii="Arial" w:hAnsi="Arial" w:cs="Arial"/>
          <w:b/>
          <w:sz w:val="24"/>
          <w:szCs w:val="24"/>
        </w:rPr>
        <w:t>ancela D</w:t>
      </w:r>
      <w:r w:rsidR="00BC4458">
        <w:rPr>
          <w:rFonts w:ascii="Arial" w:hAnsi="Arial" w:cs="Arial"/>
          <w:b/>
          <w:sz w:val="24"/>
          <w:szCs w:val="24"/>
        </w:rPr>
        <w:t>esdobre de função</w:t>
      </w:r>
      <w:r w:rsidR="00DD1F9F">
        <w:rPr>
          <w:rFonts w:ascii="Arial" w:hAnsi="Arial" w:cs="Arial"/>
          <w:b/>
          <w:sz w:val="24"/>
          <w:szCs w:val="24"/>
        </w:rPr>
        <w:t xml:space="preserve"> </w:t>
      </w:r>
      <w:r w:rsidR="0066149C">
        <w:rPr>
          <w:rFonts w:ascii="Arial" w:hAnsi="Arial" w:cs="Arial"/>
          <w:b/>
          <w:sz w:val="24"/>
          <w:szCs w:val="24"/>
        </w:rPr>
        <w:t xml:space="preserve">de </w:t>
      </w:r>
      <w:r w:rsidR="00BC4458">
        <w:rPr>
          <w:rFonts w:ascii="Arial" w:hAnsi="Arial" w:cs="Arial"/>
          <w:b/>
          <w:sz w:val="24"/>
          <w:szCs w:val="24"/>
        </w:rPr>
        <w:t>Profe</w:t>
      </w:r>
      <w:bookmarkStart w:id="0" w:name="_GoBack"/>
      <w:bookmarkEnd w:id="0"/>
      <w:r w:rsidR="00BC4458">
        <w:rPr>
          <w:rFonts w:ascii="Arial" w:hAnsi="Arial" w:cs="Arial"/>
          <w:b/>
          <w:sz w:val="24"/>
          <w:szCs w:val="24"/>
        </w:rPr>
        <w:t>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>C</w:t>
      </w:r>
      <w:r w:rsidR="0066149C">
        <w:rPr>
          <w:rFonts w:ascii="Arial" w:hAnsi="Arial" w:cs="Arial"/>
          <w:sz w:val="24"/>
          <w:szCs w:val="24"/>
        </w:rPr>
        <w:t xml:space="preserve">ancela </w:t>
      </w:r>
      <w:r w:rsidR="00096AC9">
        <w:rPr>
          <w:rFonts w:ascii="Arial" w:hAnsi="Arial" w:cs="Arial"/>
          <w:sz w:val="24"/>
          <w:szCs w:val="24"/>
        </w:rPr>
        <w:t>20</w:t>
      </w:r>
      <w:r w:rsidR="00BC4458">
        <w:rPr>
          <w:rFonts w:ascii="Arial" w:hAnsi="Arial" w:cs="Arial"/>
          <w:sz w:val="24"/>
          <w:szCs w:val="24"/>
        </w:rPr>
        <w:t xml:space="preserve"> horas de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66149C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096AC9">
        <w:rPr>
          <w:rFonts w:ascii="Arial" w:hAnsi="Arial" w:cs="Arial"/>
          <w:b/>
          <w:sz w:val="24"/>
          <w:szCs w:val="24"/>
        </w:rPr>
        <w:t>Nancy Terezinha Dupont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977D47">
        <w:rPr>
          <w:rFonts w:ascii="Arial" w:hAnsi="Arial" w:cs="Arial"/>
          <w:sz w:val="24"/>
          <w:szCs w:val="24"/>
        </w:rPr>
        <w:t xml:space="preserve">para trabalhar na </w:t>
      </w:r>
      <w:r w:rsidR="00BC4458">
        <w:rPr>
          <w:rFonts w:ascii="Arial" w:hAnsi="Arial" w:cs="Arial"/>
          <w:sz w:val="24"/>
          <w:szCs w:val="24"/>
        </w:rPr>
        <w:t>EMEF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096AC9">
        <w:rPr>
          <w:rFonts w:ascii="Arial" w:hAnsi="Arial" w:cs="Arial"/>
          <w:sz w:val="24"/>
          <w:szCs w:val="24"/>
        </w:rPr>
        <w:t xml:space="preserve">Emílio Carlos </w:t>
      </w:r>
      <w:proofErr w:type="spellStart"/>
      <w:r w:rsidR="00096AC9">
        <w:rPr>
          <w:rFonts w:ascii="Arial" w:hAnsi="Arial" w:cs="Arial"/>
          <w:sz w:val="24"/>
          <w:szCs w:val="24"/>
        </w:rPr>
        <w:t>Linck</w:t>
      </w:r>
      <w:proofErr w:type="spellEnd"/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</w:t>
      </w:r>
      <w:r w:rsidR="0066149C">
        <w:rPr>
          <w:rFonts w:ascii="Arial" w:hAnsi="Arial" w:cs="Arial"/>
          <w:sz w:val="24"/>
          <w:szCs w:val="24"/>
        </w:rPr>
        <w:t>04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915567">
        <w:rPr>
          <w:rFonts w:ascii="Arial" w:hAnsi="Arial" w:cs="Arial"/>
          <w:sz w:val="24"/>
          <w:szCs w:val="24"/>
        </w:rPr>
        <w:t xml:space="preserve">de </w:t>
      </w:r>
      <w:r w:rsidR="0066149C">
        <w:rPr>
          <w:rFonts w:ascii="Arial" w:hAnsi="Arial" w:cs="Arial"/>
          <w:sz w:val="24"/>
          <w:szCs w:val="24"/>
        </w:rPr>
        <w:t>jul</w:t>
      </w:r>
      <w:r w:rsidR="00977D47">
        <w:rPr>
          <w:rFonts w:ascii="Arial" w:hAnsi="Arial" w:cs="Arial"/>
          <w:sz w:val="24"/>
          <w:szCs w:val="24"/>
        </w:rPr>
        <w:t xml:space="preserve">ho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BC4458">
        <w:rPr>
          <w:rFonts w:ascii="Arial" w:hAnsi="Arial" w:cs="Arial"/>
          <w:sz w:val="24"/>
          <w:szCs w:val="24"/>
        </w:rPr>
        <w:t xml:space="preserve">, produzindo efeito retroativo a </w:t>
      </w:r>
      <w:r w:rsidR="0066149C">
        <w:rPr>
          <w:rFonts w:ascii="Arial" w:hAnsi="Arial" w:cs="Arial"/>
          <w:sz w:val="24"/>
          <w:szCs w:val="24"/>
        </w:rPr>
        <w:t>04</w:t>
      </w:r>
      <w:r w:rsidR="00BC4458">
        <w:rPr>
          <w:rFonts w:ascii="Arial" w:hAnsi="Arial" w:cs="Arial"/>
          <w:sz w:val="24"/>
          <w:szCs w:val="24"/>
        </w:rPr>
        <w:t xml:space="preserve"> de </w:t>
      </w:r>
      <w:r w:rsidR="00977D47">
        <w:rPr>
          <w:rFonts w:ascii="Arial" w:hAnsi="Arial" w:cs="Arial"/>
          <w:sz w:val="24"/>
          <w:szCs w:val="24"/>
        </w:rPr>
        <w:t>ju</w:t>
      </w:r>
      <w:r w:rsidR="0066149C">
        <w:rPr>
          <w:rFonts w:ascii="Arial" w:hAnsi="Arial" w:cs="Arial"/>
          <w:sz w:val="24"/>
          <w:szCs w:val="24"/>
        </w:rPr>
        <w:t>l</w:t>
      </w:r>
      <w:r w:rsidR="00977D47">
        <w:rPr>
          <w:rFonts w:ascii="Arial" w:hAnsi="Arial" w:cs="Arial"/>
          <w:sz w:val="24"/>
          <w:szCs w:val="24"/>
        </w:rPr>
        <w:t>ho</w:t>
      </w:r>
      <w:r w:rsidR="00BC4458">
        <w:rPr>
          <w:rFonts w:ascii="Arial" w:hAnsi="Arial" w:cs="Arial"/>
          <w:sz w:val="24"/>
          <w:szCs w:val="24"/>
        </w:rPr>
        <w:t xml:space="preserve"> de 2014</w:t>
      </w:r>
      <w:r w:rsidR="00E81499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66149C">
        <w:rPr>
          <w:rFonts w:cs="Arial"/>
          <w:sz w:val="24"/>
          <w:szCs w:val="24"/>
        </w:rPr>
        <w:t>07</w:t>
      </w:r>
      <w:r w:rsidR="00D7711E">
        <w:rPr>
          <w:rFonts w:cs="Arial"/>
          <w:sz w:val="24"/>
          <w:szCs w:val="24"/>
        </w:rPr>
        <w:t xml:space="preserve"> de </w:t>
      </w:r>
      <w:r w:rsidR="00977D47">
        <w:rPr>
          <w:rFonts w:cs="Arial"/>
          <w:sz w:val="24"/>
          <w:szCs w:val="24"/>
        </w:rPr>
        <w:t>ju</w:t>
      </w:r>
      <w:r w:rsidR="0066149C">
        <w:rPr>
          <w:rFonts w:cs="Arial"/>
          <w:sz w:val="24"/>
          <w:szCs w:val="24"/>
        </w:rPr>
        <w:t>l</w:t>
      </w:r>
      <w:r w:rsidR="00977D47">
        <w:rPr>
          <w:rFonts w:cs="Arial"/>
          <w:sz w:val="24"/>
          <w:szCs w:val="24"/>
        </w:rPr>
        <w:t>ho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81A10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6149C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3</cp:revision>
  <cp:lastPrinted>2014-04-01T12:09:00Z</cp:lastPrinted>
  <dcterms:created xsi:type="dcterms:W3CDTF">2014-07-07T17:34:00Z</dcterms:created>
  <dcterms:modified xsi:type="dcterms:W3CDTF">2014-07-07T17:36:00Z</dcterms:modified>
</cp:coreProperties>
</file>