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4910EA">
        <w:rPr>
          <w:rFonts w:ascii="Arial" w:hAnsi="Arial" w:cs="Arial"/>
          <w:b/>
          <w:sz w:val="24"/>
          <w:szCs w:val="24"/>
        </w:rPr>
        <w:t>32</w:t>
      </w:r>
      <w:r w:rsidR="00D97706">
        <w:rPr>
          <w:rFonts w:ascii="Arial" w:hAnsi="Arial" w:cs="Arial"/>
          <w:b/>
          <w:sz w:val="24"/>
          <w:szCs w:val="24"/>
        </w:rPr>
        <w:t>1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4910EA">
      <w:pPr>
        <w:spacing w:after="0" w:line="240" w:lineRule="auto"/>
        <w:ind w:left="56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8098C">
        <w:rPr>
          <w:rFonts w:ascii="Arial" w:hAnsi="Arial" w:cs="Arial"/>
          <w:b/>
          <w:sz w:val="24"/>
          <w:szCs w:val="24"/>
        </w:rPr>
        <w:t>C</w:t>
      </w:r>
      <w:r w:rsidR="004910EA">
        <w:rPr>
          <w:rFonts w:ascii="Arial" w:hAnsi="Arial" w:cs="Arial"/>
          <w:b/>
          <w:sz w:val="24"/>
          <w:szCs w:val="24"/>
        </w:rPr>
        <w:t xml:space="preserve">ancela </w:t>
      </w:r>
      <w:r w:rsidR="0058098C">
        <w:rPr>
          <w:rFonts w:ascii="Arial" w:hAnsi="Arial" w:cs="Arial"/>
          <w:b/>
          <w:sz w:val="24"/>
          <w:szCs w:val="24"/>
        </w:rPr>
        <w:t>Desdobre de F</w:t>
      </w:r>
      <w:r w:rsidR="00BC4458">
        <w:rPr>
          <w:rFonts w:ascii="Arial" w:hAnsi="Arial" w:cs="Arial"/>
          <w:b/>
          <w:sz w:val="24"/>
          <w:szCs w:val="24"/>
        </w:rPr>
        <w:t>unção</w:t>
      </w:r>
      <w:r w:rsidR="0058098C">
        <w:rPr>
          <w:rFonts w:ascii="Arial" w:hAnsi="Arial" w:cs="Arial"/>
          <w:b/>
          <w:sz w:val="24"/>
          <w:szCs w:val="24"/>
        </w:rPr>
        <w:t xml:space="preserve"> </w:t>
      </w:r>
      <w:r w:rsidR="004910EA">
        <w:rPr>
          <w:rFonts w:ascii="Arial" w:hAnsi="Arial" w:cs="Arial"/>
          <w:b/>
          <w:sz w:val="24"/>
          <w:szCs w:val="24"/>
        </w:rPr>
        <w:t>d</w:t>
      </w:r>
      <w:r w:rsidR="0058098C">
        <w:rPr>
          <w:rFonts w:ascii="Arial" w:hAnsi="Arial" w:cs="Arial"/>
          <w:b/>
          <w:sz w:val="24"/>
          <w:szCs w:val="24"/>
        </w:rPr>
        <w:t xml:space="preserve">a </w:t>
      </w:r>
      <w:r w:rsidR="00BC4458">
        <w:rPr>
          <w:rFonts w:ascii="Arial" w:hAnsi="Arial" w:cs="Arial"/>
          <w:b/>
          <w:sz w:val="24"/>
          <w:szCs w:val="24"/>
        </w:rPr>
        <w:t>Professora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atribuições legais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D47" w:rsidRDefault="00137EF6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</w:t>
      </w:r>
      <w:r w:rsidR="00763515">
        <w:rPr>
          <w:rFonts w:ascii="Arial" w:hAnsi="Arial" w:cs="Arial"/>
          <w:sz w:val="24"/>
          <w:szCs w:val="24"/>
        </w:rPr>
        <w:t>C</w:t>
      </w:r>
      <w:r w:rsidR="004910EA">
        <w:rPr>
          <w:rFonts w:ascii="Arial" w:hAnsi="Arial" w:cs="Arial"/>
          <w:sz w:val="24"/>
          <w:szCs w:val="24"/>
        </w:rPr>
        <w:t>ancela 2</w:t>
      </w:r>
      <w:r w:rsidR="0084252E">
        <w:rPr>
          <w:rFonts w:ascii="Arial" w:hAnsi="Arial" w:cs="Arial"/>
          <w:sz w:val="24"/>
          <w:szCs w:val="24"/>
        </w:rPr>
        <w:t>0</w:t>
      </w:r>
      <w:r w:rsidR="00BC4458">
        <w:rPr>
          <w:rFonts w:ascii="Arial" w:hAnsi="Arial" w:cs="Arial"/>
          <w:sz w:val="24"/>
          <w:szCs w:val="24"/>
        </w:rPr>
        <w:t xml:space="preserve"> horas d</w:t>
      </w:r>
      <w:r w:rsidR="0084252E">
        <w:rPr>
          <w:rFonts w:ascii="Arial" w:hAnsi="Arial" w:cs="Arial"/>
          <w:sz w:val="24"/>
          <w:szCs w:val="24"/>
        </w:rPr>
        <w:t>o</w:t>
      </w:r>
      <w:r w:rsidR="00BC4458">
        <w:rPr>
          <w:rFonts w:ascii="Arial" w:hAnsi="Arial" w:cs="Arial"/>
          <w:sz w:val="24"/>
          <w:szCs w:val="24"/>
        </w:rPr>
        <w:t xml:space="preserve"> desdobre de função</w:t>
      </w:r>
      <w:r w:rsidR="00977D47">
        <w:rPr>
          <w:rFonts w:ascii="Arial" w:hAnsi="Arial" w:cs="Arial"/>
          <w:sz w:val="24"/>
          <w:szCs w:val="24"/>
        </w:rPr>
        <w:t xml:space="preserve"> </w:t>
      </w:r>
      <w:r w:rsidR="00BC4458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BC4458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84252E" w:rsidRPr="008425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7706">
        <w:rPr>
          <w:rFonts w:ascii="Arial" w:hAnsi="Arial" w:cs="Arial"/>
          <w:b/>
          <w:sz w:val="24"/>
          <w:szCs w:val="24"/>
        </w:rPr>
        <w:t>Marci</w:t>
      </w:r>
      <w:proofErr w:type="spellEnd"/>
      <w:r w:rsidR="00D97706">
        <w:rPr>
          <w:rFonts w:ascii="Arial" w:hAnsi="Arial" w:cs="Arial"/>
          <w:b/>
          <w:sz w:val="24"/>
          <w:szCs w:val="24"/>
        </w:rPr>
        <w:t xml:space="preserve"> Adriane </w:t>
      </w:r>
      <w:proofErr w:type="spellStart"/>
      <w:r w:rsidR="00D97706">
        <w:rPr>
          <w:rFonts w:ascii="Arial" w:hAnsi="Arial" w:cs="Arial"/>
          <w:b/>
          <w:sz w:val="24"/>
          <w:szCs w:val="24"/>
        </w:rPr>
        <w:t>Eber</w:t>
      </w:r>
      <w:proofErr w:type="spellEnd"/>
      <w:r w:rsidR="00D97706">
        <w:rPr>
          <w:rFonts w:ascii="Arial" w:hAnsi="Arial" w:cs="Arial"/>
          <w:b/>
          <w:sz w:val="24"/>
          <w:szCs w:val="24"/>
        </w:rPr>
        <w:t xml:space="preserve"> Barth</w:t>
      </w:r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</w:t>
      </w:r>
      <w:r w:rsidR="004910EA">
        <w:rPr>
          <w:rFonts w:ascii="Arial" w:hAnsi="Arial" w:cs="Arial"/>
          <w:sz w:val="24"/>
          <w:szCs w:val="24"/>
        </w:rPr>
        <w:t xml:space="preserve">na EMEI </w:t>
      </w:r>
      <w:r w:rsidR="00EF593C">
        <w:rPr>
          <w:rFonts w:ascii="Arial" w:hAnsi="Arial" w:cs="Arial"/>
          <w:sz w:val="24"/>
          <w:szCs w:val="24"/>
        </w:rPr>
        <w:t>Arco Íris</w:t>
      </w:r>
      <w:r w:rsidR="004910EA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096AC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763515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4910EA">
        <w:rPr>
          <w:rFonts w:cs="Arial"/>
          <w:sz w:val="24"/>
          <w:szCs w:val="24"/>
        </w:rPr>
        <w:t>13</w:t>
      </w:r>
      <w:r w:rsidR="00D7711E">
        <w:rPr>
          <w:rFonts w:cs="Arial"/>
          <w:sz w:val="24"/>
          <w:szCs w:val="24"/>
        </w:rPr>
        <w:t xml:space="preserve"> de </w:t>
      </w:r>
      <w:r w:rsidR="004910EA">
        <w:rPr>
          <w:rFonts w:cs="Arial"/>
          <w:sz w:val="24"/>
          <w:szCs w:val="24"/>
        </w:rPr>
        <w:t>agosto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</w:t>
      </w:r>
      <w:proofErr w:type="spellStart"/>
      <w:r w:rsidR="007925C2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D7711E">
        <w:rPr>
          <w:rFonts w:ascii="Arial" w:hAnsi="Arial" w:cs="Arial"/>
          <w:sz w:val="24"/>
          <w:szCs w:val="24"/>
        </w:rPr>
        <w:t xml:space="preserve">                       </w:t>
      </w:r>
      <w:r w:rsidR="007925C2">
        <w:rPr>
          <w:rFonts w:ascii="Arial" w:hAnsi="Arial" w:cs="Arial"/>
          <w:sz w:val="24"/>
          <w:szCs w:val="24"/>
        </w:rPr>
        <w:t xml:space="preserve">         </w:t>
      </w:r>
      <w:r w:rsidR="00D771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FF" w:rsidRDefault="006C27FF" w:rsidP="00E06974">
      <w:pPr>
        <w:spacing w:after="0" w:line="240" w:lineRule="auto"/>
      </w:pPr>
      <w:r>
        <w:separator/>
      </w:r>
    </w:p>
  </w:endnote>
  <w:end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FF" w:rsidRDefault="006C27FF" w:rsidP="00E06974">
      <w:pPr>
        <w:spacing w:after="0" w:line="240" w:lineRule="auto"/>
      </w:pPr>
      <w:r>
        <w:separator/>
      </w:r>
    </w:p>
  </w:footnote>
  <w:footnote w:type="continuationSeparator" w:id="0">
    <w:p w:rsidR="006C27FF" w:rsidRDefault="006C27FF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2" w:rsidRDefault="00B450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13031"/>
    <w:rsid w:val="00013DDB"/>
    <w:rsid w:val="00035C96"/>
    <w:rsid w:val="00057881"/>
    <w:rsid w:val="00060020"/>
    <w:rsid w:val="00076ACC"/>
    <w:rsid w:val="00094AF6"/>
    <w:rsid w:val="00096101"/>
    <w:rsid w:val="00096AC9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7A4F"/>
    <w:rsid w:val="00464555"/>
    <w:rsid w:val="00472569"/>
    <w:rsid w:val="00480C57"/>
    <w:rsid w:val="004910EA"/>
    <w:rsid w:val="004915A6"/>
    <w:rsid w:val="004934C7"/>
    <w:rsid w:val="00497D41"/>
    <w:rsid w:val="004A2F71"/>
    <w:rsid w:val="004A4128"/>
    <w:rsid w:val="004B10B4"/>
    <w:rsid w:val="004B59B9"/>
    <w:rsid w:val="004C040E"/>
    <w:rsid w:val="0054142A"/>
    <w:rsid w:val="00541ABB"/>
    <w:rsid w:val="00545331"/>
    <w:rsid w:val="005462F3"/>
    <w:rsid w:val="00552C5B"/>
    <w:rsid w:val="005572F4"/>
    <w:rsid w:val="00557786"/>
    <w:rsid w:val="00561F58"/>
    <w:rsid w:val="00577C87"/>
    <w:rsid w:val="0058098C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07BD6"/>
    <w:rsid w:val="00716EE5"/>
    <w:rsid w:val="00727847"/>
    <w:rsid w:val="00732E05"/>
    <w:rsid w:val="00733F52"/>
    <w:rsid w:val="00741775"/>
    <w:rsid w:val="0074433B"/>
    <w:rsid w:val="00754105"/>
    <w:rsid w:val="00760FDD"/>
    <w:rsid w:val="00763515"/>
    <w:rsid w:val="00781FEF"/>
    <w:rsid w:val="007918BD"/>
    <w:rsid w:val="007925C2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252E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7D47"/>
    <w:rsid w:val="009811F0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07ED8"/>
    <w:rsid w:val="00A13BDF"/>
    <w:rsid w:val="00A2516A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62E70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97706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965AA"/>
    <w:rsid w:val="00E97A7A"/>
    <w:rsid w:val="00EA2DEE"/>
    <w:rsid w:val="00EA5766"/>
    <w:rsid w:val="00EC285F"/>
    <w:rsid w:val="00EC4F36"/>
    <w:rsid w:val="00ED2936"/>
    <w:rsid w:val="00EE7998"/>
    <w:rsid w:val="00EF593C"/>
    <w:rsid w:val="00F02B5E"/>
    <w:rsid w:val="00F125AA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Timbalaço</dc:creator>
  <cp:lastModifiedBy>PMC</cp:lastModifiedBy>
  <cp:revision>3</cp:revision>
  <cp:lastPrinted>2014-08-14T12:25:00Z</cp:lastPrinted>
  <dcterms:created xsi:type="dcterms:W3CDTF">2014-08-14T12:25:00Z</dcterms:created>
  <dcterms:modified xsi:type="dcterms:W3CDTF">2014-08-14T12:26:00Z</dcterms:modified>
</cp:coreProperties>
</file>