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910EA">
        <w:rPr>
          <w:rFonts w:ascii="Arial" w:hAnsi="Arial" w:cs="Arial"/>
          <w:b/>
          <w:sz w:val="24"/>
          <w:szCs w:val="24"/>
        </w:rPr>
        <w:t>32</w:t>
      </w:r>
      <w:r w:rsidR="00D619A9">
        <w:rPr>
          <w:rFonts w:ascii="Arial" w:hAnsi="Arial" w:cs="Arial"/>
          <w:b/>
          <w:sz w:val="24"/>
          <w:szCs w:val="24"/>
        </w:rPr>
        <w:t>4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4910EA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4910EA">
        <w:rPr>
          <w:rFonts w:ascii="Arial" w:hAnsi="Arial" w:cs="Arial"/>
          <w:b/>
          <w:sz w:val="24"/>
          <w:szCs w:val="24"/>
        </w:rPr>
        <w:t xml:space="preserve">ancela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</w:t>
      </w:r>
      <w:r w:rsidR="004910EA">
        <w:rPr>
          <w:rFonts w:ascii="Arial" w:hAnsi="Arial" w:cs="Arial"/>
          <w:b/>
          <w:sz w:val="24"/>
          <w:szCs w:val="24"/>
        </w:rPr>
        <w:t>d</w:t>
      </w:r>
      <w:r w:rsidR="0058098C">
        <w:rPr>
          <w:rFonts w:ascii="Arial" w:hAnsi="Arial" w:cs="Arial"/>
          <w:b/>
          <w:sz w:val="24"/>
          <w:szCs w:val="24"/>
        </w:rPr>
        <w:t xml:space="preserve">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>C</w:t>
      </w:r>
      <w:r w:rsidR="004910EA">
        <w:rPr>
          <w:rFonts w:ascii="Arial" w:hAnsi="Arial" w:cs="Arial"/>
          <w:sz w:val="24"/>
          <w:szCs w:val="24"/>
        </w:rPr>
        <w:t xml:space="preserve">ancela </w:t>
      </w:r>
      <w:r w:rsidR="00D619A9">
        <w:rPr>
          <w:rFonts w:ascii="Arial" w:hAnsi="Arial" w:cs="Arial"/>
          <w:sz w:val="24"/>
          <w:szCs w:val="24"/>
        </w:rPr>
        <w:t>12</w:t>
      </w:r>
      <w:r w:rsidR="00BC4458">
        <w:rPr>
          <w:rFonts w:ascii="Arial" w:hAnsi="Arial" w:cs="Arial"/>
          <w:sz w:val="24"/>
          <w:szCs w:val="24"/>
        </w:rPr>
        <w:t xml:space="preserve"> horas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D619A9">
        <w:rPr>
          <w:rFonts w:ascii="Arial" w:hAnsi="Arial" w:cs="Arial"/>
          <w:sz w:val="24"/>
          <w:szCs w:val="24"/>
        </w:rPr>
        <w:t xml:space="preserve"> passando a 08 horas, </w:t>
      </w:r>
      <w:r w:rsidR="00721CC0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D619A9">
        <w:rPr>
          <w:rFonts w:ascii="Arial" w:hAnsi="Arial" w:cs="Arial"/>
          <w:b/>
          <w:sz w:val="24"/>
          <w:szCs w:val="24"/>
        </w:rPr>
        <w:t xml:space="preserve">Judite </w:t>
      </w:r>
      <w:proofErr w:type="spellStart"/>
      <w:r w:rsidR="00D619A9">
        <w:rPr>
          <w:rFonts w:ascii="Arial" w:hAnsi="Arial" w:cs="Arial"/>
          <w:b/>
          <w:sz w:val="24"/>
          <w:szCs w:val="24"/>
        </w:rPr>
        <w:t>Finck</w:t>
      </w:r>
      <w:proofErr w:type="spellEnd"/>
      <w:r w:rsidR="00D61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19A9">
        <w:rPr>
          <w:rFonts w:ascii="Arial" w:hAnsi="Arial" w:cs="Arial"/>
          <w:b/>
          <w:sz w:val="24"/>
          <w:szCs w:val="24"/>
        </w:rPr>
        <w:t>Roiter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4910EA">
        <w:rPr>
          <w:rFonts w:ascii="Arial" w:hAnsi="Arial" w:cs="Arial"/>
          <w:sz w:val="24"/>
          <w:szCs w:val="24"/>
        </w:rPr>
        <w:t>na EME</w:t>
      </w:r>
      <w:r w:rsidR="0016746F">
        <w:rPr>
          <w:rFonts w:ascii="Arial" w:hAnsi="Arial" w:cs="Arial"/>
          <w:sz w:val="24"/>
          <w:szCs w:val="24"/>
        </w:rPr>
        <w:t xml:space="preserve">I </w:t>
      </w:r>
      <w:r w:rsidR="00D619A9">
        <w:rPr>
          <w:rFonts w:ascii="Arial" w:hAnsi="Arial" w:cs="Arial"/>
          <w:sz w:val="24"/>
          <w:szCs w:val="24"/>
        </w:rPr>
        <w:t>Arco Íris</w:t>
      </w:r>
      <w:r w:rsidR="004910EA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4910EA">
        <w:rPr>
          <w:rFonts w:cs="Arial"/>
          <w:sz w:val="24"/>
          <w:szCs w:val="24"/>
        </w:rPr>
        <w:t>13</w:t>
      </w:r>
      <w:r w:rsidR="00D7711E">
        <w:rPr>
          <w:rFonts w:cs="Arial"/>
          <w:sz w:val="24"/>
          <w:szCs w:val="24"/>
        </w:rPr>
        <w:t xml:space="preserve"> de </w:t>
      </w:r>
      <w:r w:rsidR="004910EA">
        <w:rPr>
          <w:rFonts w:cs="Arial"/>
          <w:sz w:val="24"/>
          <w:szCs w:val="24"/>
        </w:rPr>
        <w:t>agosto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19A9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3</cp:revision>
  <cp:lastPrinted>2014-08-14T12:28:00Z</cp:lastPrinted>
  <dcterms:created xsi:type="dcterms:W3CDTF">2014-08-14T12:30:00Z</dcterms:created>
  <dcterms:modified xsi:type="dcterms:W3CDTF">2014-08-14T12:32:00Z</dcterms:modified>
</cp:coreProperties>
</file>