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994553">
        <w:rPr>
          <w:rFonts w:ascii="Arial" w:hAnsi="Arial" w:cs="Arial"/>
          <w:b/>
          <w:sz w:val="24"/>
          <w:szCs w:val="24"/>
        </w:rPr>
        <w:t>5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4910EA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4910EA">
        <w:rPr>
          <w:rFonts w:ascii="Arial" w:hAnsi="Arial" w:cs="Arial"/>
          <w:b/>
          <w:sz w:val="24"/>
          <w:szCs w:val="24"/>
        </w:rPr>
        <w:t>d</w:t>
      </w:r>
      <w:r w:rsidR="0058098C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023583">
        <w:rPr>
          <w:rFonts w:ascii="Arial" w:hAnsi="Arial" w:cs="Arial"/>
          <w:sz w:val="24"/>
          <w:szCs w:val="24"/>
        </w:rPr>
        <w:t>16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D619A9">
        <w:rPr>
          <w:rFonts w:ascii="Arial" w:hAnsi="Arial" w:cs="Arial"/>
          <w:sz w:val="24"/>
          <w:szCs w:val="24"/>
        </w:rPr>
        <w:t xml:space="preserve">, </w:t>
      </w:r>
      <w:r w:rsidR="00721CC0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023583">
        <w:rPr>
          <w:rFonts w:ascii="Arial" w:hAnsi="Arial" w:cs="Arial"/>
          <w:b/>
          <w:sz w:val="24"/>
          <w:szCs w:val="24"/>
        </w:rPr>
        <w:t xml:space="preserve">Mara Regina </w:t>
      </w:r>
      <w:proofErr w:type="spellStart"/>
      <w:r w:rsidR="00023583">
        <w:rPr>
          <w:rFonts w:ascii="Arial" w:hAnsi="Arial" w:cs="Arial"/>
          <w:b/>
          <w:sz w:val="24"/>
          <w:szCs w:val="24"/>
        </w:rPr>
        <w:t>Rafaelli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023583">
        <w:rPr>
          <w:rFonts w:ascii="Arial" w:hAnsi="Arial" w:cs="Arial"/>
          <w:sz w:val="24"/>
          <w:szCs w:val="24"/>
        </w:rPr>
        <w:t xml:space="preserve">08 horas na </w:t>
      </w:r>
      <w:r w:rsidR="004910EA">
        <w:rPr>
          <w:rFonts w:ascii="Arial" w:hAnsi="Arial" w:cs="Arial"/>
          <w:sz w:val="24"/>
          <w:szCs w:val="24"/>
        </w:rPr>
        <w:t>EME</w:t>
      </w:r>
      <w:r w:rsidR="0016746F">
        <w:rPr>
          <w:rFonts w:ascii="Arial" w:hAnsi="Arial" w:cs="Arial"/>
          <w:sz w:val="24"/>
          <w:szCs w:val="24"/>
        </w:rPr>
        <w:t xml:space="preserve">I </w:t>
      </w:r>
      <w:r w:rsidR="00D619A9">
        <w:rPr>
          <w:rFonts w:ascii="Arial" w:hAnsi="Arial" w:cs="Arial"/>
          <w:sz w:val="24"/>
          <w:szCs w:val="24"/>
        </w:rPr>
        <w:t>Arco Íris</w:t>
      </w:r>
      <w:r w:rsidR="00023583">
        <w:rPr>
          <w:rFonts w:ascii="Arial" w:hAnsi="Arial" w:cs="Arial"/>
          <w:sz w:val="24"/>
          <w:szCs w:val="24"/>
        </w:rPr>
        <w:t xml:space="preserve"> e 08 horas na EMEI Riscos e Rabiscos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3" w:rsidRDefault="00994553" w:rsidP="00E06974">
      <w:pPr>
        <w:spacing w:after="0" w:line="240" w:lineRule="auto"/>
      </w:pPr>
      <w:r>
        <w:separator/>
      </w:r>
    </w:p>
  </w:endnote>
  <w:endnote w:type="continuationSeparator" w:id="0">
    <w:p w:rsidR="00994553" w:rsidRDefault="009945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3" w:rsidRDefault="00994553" w:rsidP="00E06974">
      <w:pPr>
        <w:spacing w:after="0" w:line="240" w:lineRule="auto"/>
      </w:pPr>
      <w:r>
        <w:separator/>
      </w:r>
    </w:p>
  </w:footnote>
  <w:footnote w:type="continuationSeparator" w:id="0">
    <w:p w:rsidR="00994553" w:rsidRDefault="009945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2014-08-14T12:32:00Z</cp:lastPrinted>
  <dcterms:created xsi:type="dcterms:W3CDTF">2014-08-14T12:32:00Z</dcterms:created>
  <dcterms:modified xsi:type="dcterms:W3CDTF">2014-08-14T12:34:00Z</dcterms:modified>
</cp:coreProperties>
</file>