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F00C58">
        <w:rPr>
          <w:rFonts w:ascii="Arial" w:hAnsi="Arial" w:cs="Arial"/>
          <w:b/>
          <w:sz w:val="24"/>
          <w:szCs w:val="24"/>
        </w:rPr>
        <w:t>6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4910EA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4910EA">
        <w:rPr>
          <w:rFonts w:ascii="Arial" w:hAnsi="Arial" w:cs="Arial"/>
          <w:b/>
          <w:sz w:val="24"/>
          <w:szCs w:val="24"/>
        </w:rPr>
        <w:t>d</w:t>
      </w:r>
      <w:r w:rsidR="0058098C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F00C58">
        <w:rPr>
          <w:rFonts w:ascii="Arial" w:hAnsi="Arial" w:cs="Arial"/>
          <w:sz w:val="24"/>
          <w:szCs w:val="24"/>
        </w:rPr>
        <w:t>03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F00C58">
        <w:rPr>
          <w:rFonts w:ascii="Arial" w:hAnsi="Arial" w:cs="Arial"/>
          <w:sz w:val="24"/>
          <w:szCs w:val="24"/>
        </w:rPr>
        <w:t xml:space="preserve"> passando a 13 horas</w:t>
      </w:r>
      <w:r w:rsidR="00D619A9">
        <w:rPr>
          <w:rFonts w:ascii="Arial" w:hAnsi="Arial" w:cs="Arial"/>
          <w:sz w:val="24"/>
          <w:szCs w:val="24"/>
        </w:rPr>
        <w:t xml:space="preserve">,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F00C58">
        <w:rPr>
          <w:rFonts w:ascii="Arial" w:hAnsi="Arial" w:cs="Arial"/>
          <w:b/>
          <w:sz w:val="24"/>
          <w:szCs w:val="24"/>
        </w:rPr>
        <w:t>Leila da Silva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023583">
        <w:rPr>
          <w:rFonts w:ascii="Arial" w:hAnsi="Arial" w:cs="Arial"/>
          <w:sz w:val="24"/>
          <w:szCs w:val="24"/>
        </w:rPr>
        <w:t xml:space="preserve">na </w:t>
      </w:r>
      <w:r w:rsidR="004910EA">
        <w:rPr>
          <w:rFonts w:ascii="Arial" w:hAnsi="Arial" w:cs="Arial"/>
          <w:sz w:val="24"/>
          <w:szCs w:val="24"/>
        </w:rPr>
        <w:t>EME</w:t>
      </w:r>
      <w:r w:rsidR="0016746F">
        <w:rPr>
          <w:rFonts w:ascii="Arial" w:hAnsi="Arial" w:cs="Arial"/>
          <w:sz w:val="24"/>
          <w:szCs w:val="24"/>
        </w:rPr>
        <w:t xml:space="preserve">I </w:t>
      </w:r>
      <w:r w:rsidR="00D619A9">
        <w:rPr>
          <w:rFonts w:ascii="Arial" w:hAnsi="Arial" w:cs="Arial"/>
          <w:sz w:val="24"/>
          <w:szCs w:val="24"/>
        </w:rPr>
        <w:t>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53" w:rsidRDefault="00994553" w:rsidP="00E06974">
      <w:pPr>
        <w:spacing w:after="0" w:line="240" w:lineRule="auto"/>
      </w:pPr>
      <w:r>
        <w:separator/>
      </w:r>
    </w:p>
  </w:endnote>
  <w:end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53" w:rsidRDefault="00994553" w:rsidP="00E06974">
      <w:pPr>
        <w:spacing w:after="0" w:line="240" w:lineRule="auto"/>
      </w:pPr>
      <w:r>
        <w:separator/>
      </w:r>
    </w:p>
  </w:footnote>
  <w:foot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1D2E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1E32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0B95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0C5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Timbalaço</dc:creator>
  <cp:lastModifiedBy>user</cp:lastModifiedBy>
  <cp:revision>2</cp:revision>
  <cp:lastPrinted>2014-08-14T12:34:00Z</cp:lastPrinted>
  <dcterms:created xsi:type="dcterms:W3CDTF">2014-08-18T17:53:00Z</dcterms:created>
  <dcterms:modified xsi:type="dcterms:W3CDTF">2014-08-18T17:53:00Z</dcterms:modified>
</cp:coreProperties>
</file>