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B7" w:rsidRDefault="006800B7" w:rsidP="006800B7">
      <w:pPr>
        <w:pStyle w:val="Ttulo"/>
        <w:ind w:left="1416" w:firstLine="708"/>
        <w:jc w:val="left"/>
        <w:rPr>
          <w:rFonts w:ascii="Arial" w:eastAsia="Arial Unicode MS" w:hAnsi="Arial" w:cs="Arial"/>
          <w:sz w:val="24"/>
        </w:rPr>
      </w:pPr>
    </w:p>
    <w:p w:rsidR="006800B7" w:rsidRDefault="006800B7" w:rsidP="006800B7">
      <w:pPr>
        <w:pStyle w:val="Ttulo"/>
        <w:ind w:left="1416" w:firstLine="708"/>
        <w:jc w:val="left"/>
        <w:rPr>
          <w:rFonts w:ascii="Arial" w:eastAsia="Arial Unicode MS" w:hAnsi="Arial" w:cs="Arial"/>
          <w:sz w:val="24"/>
        </w:rPr>
      </w:pPr>
    </w:p>
    <w:p w:rsidR="006800B7" w:rsidRDefault="006800B7" w:rsidP="006800B7">
      <w:pPr>
        <w:pStyle w:val="Ttulo"/>
        <w:ind w:left="1416" w:firstLine="708"/>
        <w:jc w:val="left"/>
        <w:rPr>
          <w:rFonts w:ascii="Arial" w:eastAsia="Arial Unicode MS" w:hAnsi="Arial" w:cs="Arial"/>
          <w:sz w:val="24"/>
        </w:rPr>
      </w:pPr>
    </w:p>
    <w:p w:rsidR="006800B7" w:rsidRPr="00E71426" w:rsidRDefault="006800B7" w:rsidP="006800B7">
      <w:pPr>
        <w:pStyle w:val="Ttulo"/>
        <w:ind w:left="1416" w:firstLine="708"/>
        <w:jc w:val="left"/>
        <w:rPr>
          <w:rFonts w:ascii="Arial" w:eastAsia="Arial Unicode MS" w:hAnsi="Arial" w:cs="Arial"/>
          <w:sz w:val="24"/>
        </w:rPr>
      </w:pPr>
      <w:r w:rsidRPr="00E71426">
        <w:rPr>
          <w:rFonts w:ascii="Arial" w:eastAsia="Arial Unicode MS" w:hAnsi="Arial" w:cs="Arial"/>
          <w:sz w:val="24"/>
        </w:rPr>
        <w:t>PORTARIA Nº 341/2014</w:t>
      </w:r>
    </w:p>
    <w:p w:rsidR="006800B7" w:rsidRPr="00D36A2D" w:rsidRDefault="006800B7" w:rsidP="006800B7">
      <w:pPr>
        <w:pStyle w:val="Ttulo"/>
        <w:ind w:left="1416" w:firstLine="708"/>
        <w:jc w:val="left"/>
        <w:rPr>
          <w:rFonts w:ascii="Arial" w:eastAsia="Arial Unicode MS" w:hAnsi="Arial" w:cs="Arial"/>
          <w:color w:val="FF0000"/>
          <w:sz w:val="24"/>
        </w:rPr>
      </w:pPr>
    </w:p>
    <w:p w:rsidR="006800B7" w:rsidRPr="00D36A2D" w:rsidRDefault="006800B7" w:rsidP="006800B7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6800B7" w:rsidRPr="00D36A2D" w:rsidRDefault="006800B7" w:rsidP="006800B7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D36A2D">
        <w:rPr>
          <w:rFonts w:ascii="Arial" w:eastAsia="Arial Unicode MS" w:hAnsi="Arial" w:cs="Arial"/>
          <w:b/>
          <w:sz w:val="24"/>
          <w:szCs w:val="24"/>
        </w:rPr>
        <w:t xml:space="preserve">Determina a abertura de Processo Licitatório, na Modalidade de Pregão Presencial, para Contratação de </w:t>
      </w:r>
      <w:r>
        <w:rPr>
          <w:rFonts w:ascii="Arial" w:hAnsi="Arial" w:cs="Arial"/>
          <w:b/>
          <w:bCs/>
          <w:sz w:val="24"/>
          <w:szCs w:val="24"/>
        </w:rPr>
        <w:t>serviços visando à</w:t>
      </w:r>
      <w:r w:rsidRPr="00D36A2D">
        <w:rPr>
          <w:rFonts w:ascii="Arial" w:hAnsi="Arial" w:cs="Arial"/>
          <w:b/>
          <w:bCs/>
          <w:sz w:val="24"/>
          <w:szCs w:val="24"/>
        </w:rPr>
        <w:t xml:space="preserve"> realização de ensaios, coreografias, ritmos da Banda Municipal de Chapada, disponibilizando pessoa especializada para atuar como Maestro do referido grupo</w:t>
      </w:r>
      <w:r w:rsidRPr="00D36A2D">
        <w:rPr>
          <w:rFonts w:ascii="Arial" w:eastAsia="Arial Unicode MS" w:hAnsi="Arial" w:cs="Arial"/>
          <w:b/>
          <w:sz w:val="24"/>
          <w:szCs w:val="24"/>
        </w:rPr>
        <w:t>, para Secretaria Municipal de Educação, Cultura e Desporto do Município de Chapada-RS.</w:t>
      </w:r>
    </w:p>
    <w:p w:rsidR="006800B7" w:rsidRPr="00D36A2D" w:rsidRDefault="006800B7" w:rsidP="006800B7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6800B7" w:rsidRPr="00D36A2D" w:rsidRDefault="006800B7" w:rsidP="006800B7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6800B7" w:rsidRPr="00D36A2D" w:rsidRDefault="006800B7" w:rsidP="006800B7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D36A2D">
        <w:rPr>
          <w:rFonts w:ascii="Arial" w:eastAsia="Arial Unicode MS" w:hAnsi="Arial" w:cs="Arial"/>
          <w:sz w:val="24"/>
          <w:szCs w:val="24"/>
        </w:rPr>
        <w:t xml:space="preserve"> </w:t>
      </w:r>
      <w:r w:rsidRPr="00D36A2D">
        <w:rPr>
          <w:rFonts w:ascii="Arial" w:eastAsia="Arial Unicode MS" w:hAnsi="Arial" w:cs="Arial"/>
          <w:sz w:val="24"/>
          <w:szCs w:val="24"/>
        </w:rPr>
        <w:tab/>
      </w:r>
      <w:r w:rsidRPr="00D36A2D">
        <w:rPr>
          <w:rFonts w:ascii="Arial" w:eastAsia="Arial Unicode MS" w:hAnsi="Arial" w:cs="Arial"/>
          <w:sz w:val="24"/>
          <w:szCs w:val="24"/>
        </w:rPr>
        <w:tab/>
        <w:t xml:space="preserve">O Prefeito Municipal de Chapada, Estado do Rio Grande do Sul, no uso das suas atribuições legais, nos termos da Lei Federal nº 8.666/93 e alterações, Lei Federal 10.520/2002 e Decreto Municipal n. 061/2005 e 063/2005 e alterações, Determina que o encarregado do Setor de Licitações, juntamente com a Comissão, </w:t>
      </w:r>
      <w:proofErr w:type="gramStart"/>
      <w:r w:rsidRPr="00D36A2D">
        <w:rPr>
          <w:rFonts w:ascii="Arial" w:eastAsia="Arial Unicode MS" w:hAnsi="Arial" w:cs="Arial"/>
          <w:sz w:val="24"/>
          <w:szCs w:val="24"/>
        </w:rPr>
        <w:t>tomem</w:t>
      </w:r>
      <w:proofErr w:type="gramEnd"/>
      <w:r w:rsidRPr="00D36A2D">
        <w:rPr>
          <w:rFonts w:ascii="Arial" w:eastAsia="Arial Unicode MS" w:hAnsi="Arial" w:cs="Arial"/>
          <w:sz w:val="24"/>
          <w:szCs w:val="24"/>
        </w:rPr>
        <w:t xml:space="preserve"> as providências cabíveis para a abertura de Processo Licitatório, na modalidade de Pregão Presencial para Contratação de </w:t>
      </w:r>
      <w:r w:rsidRPr="00D36A2D">
        <w:rPr>
          <w:rFonts w:ascii="Arial" w:hAnsi="Arial" w:cs="Arial"/>
          <w:bCs/>
          <w:sz w:val="24"/>
          <w:szCs w:val="24"/>
        </w:rPr>
        <w:t>serviços visando a realização de ensaios, coreografias, ritmos da Banda Municipal de Chapada, disponibilizando pessoa especializada para atuar como Maestro do referido grupo</w:t>
      </w:r>
      <w:r w:rsidRPr="00D36A2D">
        <w:rPr>
          <w:rFonts w:ascii="Arial" w:eastAsia="Arial Unicode MS" w:hAnsi="Arial" w:cs="Arial"/>
          <w:sz w:val="24"/>
          <w:szCs w:val="24"/>
        </w:rPr>
        <w:t>, para a Secretaria Municipal da Educação, Cultura e Desporto do Município de Chapada-RS,</w:t>
      </w:r>
    </w:p>
    <w:p w:rsidR="006800B7" w:rsidRPr="00D36A2D" w:rsidRDefault="006800B7" w:rsidP="006800B7">
      <w:pPr>
        <w:pStyle w:val="Recuodecorpodetexto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6800B7" w:rsidRPr="00D36A2D" w:rsidRDefault="006800B7" w:rsidP="006800B7">
      <w:pPr>
        <w:pStyle w:val="Recuodecorpodetexto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D36A2D">
        <w:rPr>
          <w:rFonts w:ascii="Arial" w:eastAsia="Arial Unicode MS" w:hAnsi="Arial" w:cs="Arial"/>
          <w:sz w:val="24"/>
          <w:szCs w:val="24"/>
        </w:rPr>
        <w:tab/>
      </w:r>
      <w:r w:rsidRPr="00D36A2D">
        <w:rPr>
          <w:rFonts w:ascii="Arial" w:eastAsia="Arial Unicode MS" w:hAnsi="Arial" w:cs="Arial"/>
          <w:sz w:val="24"/>
          <w:szCs w:val="24"/>
        </w:rPr>
        <w:tab/>
        <w:t xml:space="preserve">Após, </w:t>
      </w:r>
      <w:proofErr w:type="gramStart"/>
      <w:r w:rsidRPr="00D36A2D">
        <w:rPr>
          <w:rFonts w:ascii="Arial" w:eastAsia="Arial Unicode MS" w:hAnsi="Arial" w:cs="Arial"/>
          <w:sz w:val="24"/>
          <w:szCs w:val="24"/>
        </w:rPr>
        <w:t>seja</w:t>
      </w:r>
      <w:proofErr w:type="gramEnd"/>
      <w:r w:rsidRPr="00D36A2D">
        <w:rPr>
          <w:rFonts w:ascii="Arial" w:eastAsia="Arial Unicode MS" w:hAnsi="Arial" w:cs="Arial"/>
          <w:sz w:val="24"/>
          <w:szCs w:val="24"/>
        </w:rPr>
        <w:t xml:space="preserve"> encaminhado os autos à Assessoria Jurídica para emissão de parecer nos termos do parágrafo único do art. 38, da Lei 8.666/93.</w:t>
      </w:r>
    </w:p>
    <w:p w:rsidR="006800B7" w:rsidRPr="00D36A2D" w:rsidRDefault="006800B7" w:rsidP="006800B7">
      <w:pPr>
        <w:pStyle w:val="Recuodecorpodetexto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6800B7" w:rsidRPr="00E71426" w:rsidRDefault="006800B7" w:rsidP="006800B7">
      <w:pPr>
        <w:pStyle w:val="Corpodetexto"/>
        <w:jc w:val="center"/>
        <w:rPr>
          <w:rFonts w:eastAsia="Arial Unicode MS" w:cs="Arial"/>
          <w:sz w:val="24"/>
          <w:szCs w:val="24"/>
        </w:rPr>
      </w:pPr>
      <w:r w:rsidRPr="00E71426">
        <w:rPr>
          <w:rFonts w:eastAsia="Arial Unicode MS" w:cs="Arial"/>
          <w:sz w:val="24"/>
          <w:szCs w:val="24"/>
        </w:rPr>
        <w:t>Gabinete do Prefeito Municipal de Chapada RS, em 27 de Agosto de 2014.</w:t>
      </w:r>
    </w:p>
    <w:p w:rsidR="006800B7" w:rsidRPr="00D36A2D" w:rsidRDefault="006800B7" w:rsidP="006800B7">
      <w:pPr>
        <w:pStyle w:val="Corpodetexto"/>
        <w:rPr>
          <w:rFonts w:eastAsia="Arial Unicode MS" w:cs="Arial"/>
          <w:sz w:val="24"/>
          <w:szCs w:val="24"/>
        </w:rPr>
      </w:pPr>
    </w:p>
    <w:p w:rsidR="006800B7" w:rsidRPr="00D36A2D" w:rsidRDefault="006800B7" w:rsidP="006800B7">
      <w:pPr>
        <w:pStyle w:val="Corpodetexto"/>
        <w:rPr>
          <w:rFonts w:eastAsia="Arial Unicode MS" w:cs="Arial"/>
          <w:sz w:val="24"/>
          <w:szCs w:val="24"/>
        </w:rPr>
      </w:pPr>
    </w:p>
    <w:p w:rsidR="006800B7" w:rsidRPr="00D36A2D" w:rsidRDefault="006800B7" w:rsidP="006800B7">
      <w:pPr>
        <w:pStyle w:val="Corpodetexto"/>
        <w:rPr>
          <w:rFonts w:eastAsia="Arial Unicode MS" w:cs="Arial"/>
          <w:sz w:val="24"/>
          <w:szCs w:val="24"/>
        </w:rPr>
      </w:pPr>
    </w:p>
    <w:p w:rsidR="006800B7" w:rsidRPr="00D36A2D" w:rsidRDefault="006800B7" w:rsidP="006800B7">
      <w:pPr>
        <w:pStyle w:val="Corpodetexto"/>
        <w:rPr>
          <w:rFonts w:eastAsia="Arial Unicode MS" w:cs="Arial"/>
          <w:sz w:val="24"/>
          <w:szCs w:val="24"/>
        </w:rPr>
      </w:pPr>
    </w:p>
    <w:p w:rsidR="006800B7" w:rsidRPr="00D36A2D" w:rsidRDefault="006800B7" w:rsidP="006800B7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D36A2D">
        <w:rPr>
          <w:rFonts w:ascii="Arial" w:eastAsia="Arial Unicode MS" w:hAnsi="Arial" w:cs="Arial"/>
          <w:b/>
          <w:sz w:val="24"/>
          <w:szCs w:val="24"/>
        </w:rPr>
        <w:t xml:space="preserve">Registre-se e Publique-se                                       </w:t>
      </w:r>
      <w:proofErr w:type="spellStart"/>
      <w:r w:rsidRPr="00D36A2D">
        <w:rPr>
          <w:rFonts w:ascii="Arial" w:eastAsia="Arial Unicode MS" w:hAnsi="Arial" w:cs="Arial"/>
          <w:b/>
          <w:sz w:val="24"/>
          <w:szCs w:val="24"/>
        </w:rPr>
        <w:t>Loiva</w:t>
      </w:r>
      <w:proofErr w:type="spellEnd"/>
      <w:r w:rsidRPr="00D36A2D">
        <w:rPr>
          <w:rFonts w:ascii="Arial" w:eastAsia="Arial Unicode MS" w:hAnsi="Arial" w:cs="Arial"/>
          <w:b/>
          <w:sz w:val="24"/>
          <w:szCs w:val="24"/>
        </w:rPr>
        <w:t xml:space="preserve"> Mirna </w:t>
      </w:r>
      <w:proofErr w:type="spellStart"/>
      <w:r w:rsidRPr="00D36A2D">
        <w:rPr>
          <w:rFonts w:ascii="Arial" w:eastAsia="Arial Unicode MS" w:hAnsi="Arial" w:cs="Arial"/>
          <w:b/>
          <w:sz w:val="24"/>
          <w:szCs w:val="24"/>
        </w:rPr>
        <w:t>Gauer</w:t>
      </w:r>
      <w:proofErr w:type="spellEnd"/>
    </w:p>
    <w:p w:rsidR="006800B7" w:rsidRPr="00D36A2D" w:rsidRDefault="006800B7" w:rsidP="006800B7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D36A2D">
        <w:rPr>
          <w:rFonts w:ascii="Arial" w:eastAsia="Arial Unicode MS" w:hAnsi="Arial" w:cs="Arial"/>
          <w:b/>
          <w:sz w:val="24"/>
          <w:szCs w:val="24"/>
        </w:rPr>
        <w:t xml:space="preserve">        Data      Supra                                        Prefeita Municipal em exercício    </w:t>
      </w:r>
    </w:p>
    <w:p w:rsidR="006800B7" w:rsidRPr="00D36A2D" w:rsidRDefault="006800B7" w:rsidP="006800B7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6800B7" w:rsidRPr="00D36A2D" w:rsidRDefault="006800B7" w:rsidP="006800B7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6800B7" w:rsidRPr="00D36A2D" w:rsidRDefault="006800B7" w:rsidP="006800B7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D36A2D">
        <w:rPr>
          <w:rFonts w:ascii="Arial" w:eastAsia="Arial Unicode MS" w:hAnsi="Arial" w:cs="Arial"/>
          <w:b/>
          <w:sz w:val="24"/>
          <w:szCs w:val="24"/>
        </w:rPr>
        <w:t xml:space="preserve">      </w:t>
      </w:r>
      <w:proofErr w:type="spellStart"/>
      <w:r w:rsidRPr="00D36A2D">
        <w:rPr>
          <w:rFonts w:ascii="Arial" w:eastAsia="Arial Unicode MS" w:hAnsi="Arial" w:cs="Arial"/>
          <w:b/>
          <w:sz w:val="24"/>
          <w:szCs w:val="24"/>
        </w:rPr>
        <w:t>Noely</w:t>
      </w:r>
      <w:proofErr w:type="spellEnd"/>
      <w:r w:rsidRPr="00D36A2D">
        <w:rPr>
          <w:rFonts w:ascii="Arial" w:eastAsia="Arial Unicode MS" w:hAnsi="Arial" w:cs="Arial"/>
          <w:b/>
          <w:sz w:val="24"/>
          <w:szCs w:val="24"/>
        </w:rPr>
        <w:t xml:space="preserve"> Maria de Castro</w:t>
      </w:r>
    </w:p>
    <w:p w:rsidR="006800B7" w:rsidRPr="00D36A2D" w:rsidRDefault="006800B7" w:rsidP="006800B7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D36A2D">
        <w:rPr>
          <w:rFonts w:ascii="Arial" w:eastAsia="Arial Unicode MS" w:hAnsi="Arial" w:cs="Arial"/>
          <w:b/>
          <w:sz w:val="24"/>
          <w:szCs w:val="24"/>
        </w:rPr>
        <w:t>Secretária da Administração</w:t>
      </w:r>
    </w:p>
    <w:p w:rsidR="00577C87" w:rsidRPr="007B5D9F" w:rsidRDefault="00577C87" w:rsidP="007B5D9F">
      <w:pPr>
        <w:rPr>
          <w:szCs w:val="24"/>
        </w:rPr>
      </w:pPr>
    </w:p>
    <w:sectPr w:rsidR="00577C87" w:rsidRPr="007B5D9F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1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1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1F13"/>
    <w:rsid w:val="003344E5"/>
    <w:rsid w:val="0034491D"/>
    <w:rsid w:val="00350377"/>
    <w:rsid w:val="0037184B"/>
    <w:rsid w:val="003728E8"/>
    <w:rsid w:val="00390D94"/>
    <w:rsid w:val="00397B0D"/>
    <w:rsid w:val="003A505C"/>
    <w:rsid w:val="003B393F"/>
    <w:rsid w:val="003F5598"/>
    <w:rsid w:val="00402FBE"/>
    <w:rsid w:val="0040788E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4BCF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4773D"/>
    <w:rsid w:val="00650B7A"/>
    <w:rsid w:val="006560C3"/>
    <w:rsid w:val="006800B7"/>
    <w:rsid w:val="006830CC"/>
    <w:rsid w:val="006B1417"/>
    <w:rsid w:val="006B25B6"/>
    <w:rsid w:val="006C27FF"/>
    <w:rsid w:val="006D37CA"/>
    <w:rsid w:val="006F6A6E"/>
    <w:rsid w:val="007023DB"/>
    <w:rsid w:val="00702837"/>
    <w:rsid w:val="00707BD6"/>
    <w:rsid w:val="00716EE5"/>
    <w:rsid w:val="00721CC0"/>
    <w:rsid w:val="00727847"/>
    <w:rsid w:val="00732E05"/>
    <w:rsid w:val="00733F52"/>
    <w:rsid w:val="00741775"/>
    <w:rsid w:val="0074433B"/>
    <w:rsid w:val="00754105"/>
    <w:rsid w:val="00760FDD"/>
    <w:rsid w:val="00763515"/>
    <w:rsid w:val="00781FEF"/>
    <w:rsid w:val="007918BD"/>
    <w:rsid w:val="007925C2"/>
    <w:rsid w:val="007B5D9F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2B5E"/>
    <w:rsid w:val="00F125AA"/>
    <w:rsid w:val="00F24E77"/>
    <w:rsid w:val="00F30D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1B6F"/>
    <w:rsid w:val="00FC4737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user</cp:lastModifiedBy>
  <cp:revision>6</cp:revision>
  <cp:lastPrinted>2014-08-14T12:28:00Z</cp:lastPrinted>
  <dcterms:created xsi:type="dcterms:W3CDTF">2014-08-25T11:36:00Z</dcterms:created>
  <dcterms:modified xsi:type="dcterms:W3CDTF">2014-08-27T17:52:00Z</dcterms:modified>
</cp:coreProperties>
</file>