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3C56D5">
        <w:rPr>
          <w:rFonts w:ascii="Arial" w:hAnsi="Arial" w:cs="Arial"/>
          <w:b/>
          <w:sz w:val="24"/>
          <w:szCs w:val="24"/>
        </w:rPr>
        <w:t>342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F30D77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E568DF">
        <w:rPr>
          <w:rFonts w:ascii="Arial" w:hAnsi="Arial" w:cs="Arial"/>
          <w:b/>
          <w:sz w:val="24"/>
          <w:szCs w:val="24"/>
        </w:rPr>
        <w:t>o</w:t>
      </w:r>
      <w:r w:rsidR="004910EA">
        <w:rPr>
          <w:rFonts w:ascii="Arial" w:hAnsi="Arial" w:cs="Arial"/>
          <w:b/>
          <w:sz w:val="24"/>
          <w:szCs w:val="24"/>
        </w:rPr>
        <w:t>nce</w:t>
      </w:r>
      <w:r w:rsidR="00E568DF">
        <w:rPr>
          <w:rFonts w:ascii="Arial" w:hAnsi="Arial" w:cs="Arial"/>
          <w:b/>
          <w:sz w:val="24"/>
          <w:szCs w:val="24"/>
        </w:rPr>
        <w:t>de</w:t>
      </w:r>
      <w:r w:rsidR="004910EA">
        <w:rPr>
          <w:rFonts w:ascii="Arial" w:hAnsi="Arial" w:cs="Arial"/>
          <w:b/>
          <w:sz w:val="24"/>
          <w:szCs w:val="24"/>
        </w:rPr>
        <w:t xml:space="preserve">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F30D77">
        <w:rPr>
          <w:rFonts w:ascii="Arial" w:hAnsi="Arial" w:cs="Arial"/>
          <w:b/>
          <w:sz w:val="24"/>
          <w:szCs w:val="24"/>
        </w:rPr>
        <w:t>d</w:t>
      </w:r>
      <w:r w:rsidR="00FC1B6F">
        <w:rPr>
          <w:rFonts w:ascii="Arial" w:hAnsi="Arial" w:cs="Arial"/>
          <w:b/>
          <w:sz w:val="24"/>
          <w:szCs w:val="24"/>
        </w:rPr>
        <w:t xml:space="preserve">e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E568DF">
        <w:rPr>
          <w:rFonts w:ascii="Arial" w:hAnsi="Arial" w:cs="Arial"/>
          <w:sz w:val="24"/>
          <w:szCs w:val="24"/>
        </w:rPr>
        <w:t>oncede</w:t>
      </w:r>
      <w:r w:rsidR="004910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46F">
        <w:rPr>
          <w:rFonts w:ascii="Arial" w:hAnsi="Arial" w:cs="Arial"/>
          <w:sz w:val="24"/>
          <w:szCs w:val="24"/>
        </w:rPr>
        <w:t>0</w:t>
      </w:r>
      <w:r w:rsidR="003C56D5">
        <w:rPr>
          <w:rFonts w:ascii="Arial" w:hAnsi="Arial" w:cs="Arial"/>
          <w:sz w:val="24"/>
          <w:szCs w:val="24"/>
        </w:rPr>
        <w:t>5</w:t>
      </w:r>
      <w:r w:rsidR="00F30D77">
        <w:rPr>
          <w:rFonts w:ascii="Arial" w:hAnsi="Arial" w:cs="Arial"/>
          <w:sz w:val="24"/>
          <w:szCs w:val="24"/>
        </w:rPr>
        <w:t xml:space="preserve"> hora</w:t>
      </w:r>
      <w:proofErr w:type="gramEnd"/>
      <w:r w:rsidR="00BC4458">
        <w:rPr>
          <w:rFonts w:ascii="Arial" w:hAnsi="Arial" w:cs="Arial"/>
          <w:sz w:val="24"/>
          <w:szCs w:val="24"/>
        </w:rPr>
        <w:t xml:space="preserve">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3C56D5">
        <w:rPr>
          <w:rFonts w:ascii="Arial" w:hAnsi="Arial" w:cs="Arial"/>
          <w:b/>
          <w:sz w:val="24"/>
          <w:szCs w:val="24"/>
        </w:rPr>
        <w:t xml:space="preserve">Michele </w:t>
      </w:r>
      <w:proofErr w:type="spellStart"/>
      <w:r w:rsidR="003C56D5">
        <w:rPr>
          <w:rFonts w:ascii="Arial" w:hAnsi="Arial" w:cs="Arial"/>
          <w:b/>
          <w:sz w:val="24"/>
          <w:szCs w:val="24"/>
        </w:rPr>
        <w:t>Kossmann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E568DF">
        <w:rPr>
          <w:rFonts w:ascii="Arial" w:hAnsi="Arial" w:cs="Arial"/>
          <w:sz w:val="24"/>
          <w:szCs w:val="24"/>
        </w:rPr>
        <w:t xml:space="preserve"> para trabalhar </w:t>
      </w:r>
      <w:r w:rsidR="004910EA">
        <w:rPr>
          <w:rFonts w:ascii="Arial" w:hAnsi="Arial" w:cs="Arial"/>
          <w:sz w:val="24"/>
          <w:szCs w:val="24"/>
        </w:rPr>
        <w:t>na 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3C56D5">
        <w:rPr>
          <w:rFonts w:ascii="Arial" w:hAnsi="Arial" w:cs="Arial"/>
          <w:sz w:val="24"/>
          <w:szCs w:val="24"/>
        </w:rPr>
        <w:t xml:space="preserve">Emílio Carlos </w:t>
      </w:r>
      <w:proofErr w:type="spellStart"/>
      <w:r w:rsidR="003C56D5">
        <w:rPr>
          <w:rFonts w:ascii="Arial" w:hAnsi="Arial" w:cs="Arial"/>
          <w:sz w:val="24"/>
          <w:szCs w:val="24"/>
        </w:rPr>
        <w:t>Linck</w:t>
      </w:r>
      <w:proofErr w:type="spellEnd"/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30D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F30D77">
        <w:rPr>
          <w:rFonts w:ascii="Arial" w:hAnsi="Arial" w:cs="Arial"/>
          <w:sz w:val="24"/>
          <w:szCs w:val="24"/>
        </w:rPr>
        <w:t xml:space="preserve">, com efeito retroativo a </w:t>
      </w:r>
      <w:r w:rsidR="003C56D5">
        <w:rPr>
          <w:rFonts w:ascii="Arial" w:hAnsi="Arial" w:cs="Arial"/>
          <w:sz w:val="24"/>
          <w:szCs w:val="24"/>
        </w:rPr>
        <w:t>20</w:t>
      </w:r>
      <w:r w:rsidR="00F30D77">
        <w:rPr>
          <w:rFonts w:ascii="Arial" w:hAnsi="Arial" w:cs="Arial"/>
          <w:sz w:val="24"/>
          <w:szCs w:val="24"/>
        </w:rPr>
        <w:t xml:space="preserve"> de agosto de 2014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3C56D5">
        <w:rPr>
          <w:rFonts w:cs="Arial"/>
          <w:sz w:val="24"/>
          <w:szCs w:val="24"/>
        </w:rPr>
        <w:t>01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4</cp:revision>
  <cp:lastPrinted>2014-08-14T12:28:00Z</cp:lastPrinted>
  <dcterms:created xsi:type="dcterms:W3CDTF">2014-09-02T13:14:00Z</dcterms:created>
  <dcterms:modified xsi:type="dcterms:W3CDTF">2014-09-09T11:44:00Z</dcterms:modified>
</cp:coreProperties>
</file>