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FA02DD">
        <w:rPr>
          <w:rFonts w:ascii="Arial" w:hAnsi="Arial" w:cs="Arial"/>
          <w:b/>
          <w:sz w:val="24"/>
          <w:szCs w:val="24"/>
        </w:rPr>
        <w:t>34</w:t>
      </w:r>
      <w:r w:rsidR="00CC3A2E">
        <w:rPr>
          <w:rFonts w:ascii="Arial" w:hAnsi="Arial" w:cs="Arial"/>
          <w:b/>
          <w:sz w:val="24"/>
          <w:szCs w:val="24"/>
        </w:rPr>
        <w:t>8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586063">
      <w:pPr>
        <w:spacing w:after="0" w:line="240" w:lineRule="auto"/>
        <w:ind w:left="567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</w:t>
      </w:r>
      <w:r w:rsidR="00586063">
        <w:rPr>
          <w:rFonts w:ascii="Arial" w:hAnsi="Arial" w:cs="Arial"/>
          <w:b/>
          <w:sz w:val="24"/>
          <w:szCs w:val="24"/>
        </w:rPr>
        <w:t xml:space="preserve">Cancela </w:t>
      </w:r>
      <w:r w:rsidR="0058098C">
        <w:rPr>
          <w:rFonts w:ascii="Arial" w:hAnsi="Arial" w:cs="Arial"/>
          <w:b/>
          <w:sz w:val="24"/>
          <w:szCs w:val="24"/>
        </w:rPr>
        <w:t>Desdobre</w:t>
      </w:r>
      <w:r w:rsidR="0004369F">
        <w:rPr>
          <w:rFonts w:ascii="Arial" w:hAnsi="Arial" w:cs="Arial"/>
          <w:b/>
          <w:sz w:val="24"/>
          <w:szCs w:val="24"/>
        </w:rPr>
        <w:t xml:space="preserve"> de Função </w:t>
      </w:r>
      <w:r w:rsidR="00586063">
        <w:rPr>
          <w:rFonts w:ascii="Arial" w:hAnsi="Arial" w:cs="Arial"/>
          <w:b/>
          <w:sz w:val="24"/>
          <w:szCs w:val="24"/>
        </w:rPr>
        <w:t>da</w:t>
      </w:r>
      <w:r w:rsidR="0004369F">
        <w:rPr>
          <w:rFonts w:ascii="Arial" w:hAnsi="Arial" w:cs="Arial"/>
          <w:b/>
          <w:sz w:val="24"/>
          <w:szCs w:val="24"/>
        </w:rPr>
        <w:t xml:space="preserve"> 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3C56D5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F30D77">
        <w:rPr>
          <w:rFonts w:ascii="Arial" w:hAnsi="Arial" w:cs="Arial"/>
          <w:sz w:val="24"/>
          <w:szCs w:val="24"/>
        </w:rPr>
        <w:t xml:space="preserve"> </w:t>
      </w:r>
      <w:r w:rsidR="00137EF6">
        <w:rPr>
          <w:rFonts w:ascii="Arial" w:hAnsi="Arial" w:cs="Arial"/>
          <w:sz w:val="24"/>
          <w:szCs w:val="24"/>
        </w:rPr>
        <w:t>do Município de Chapada, Estado do Rio Grande do Sul, no uso das suas atribuições legais</w:t>
      </w:r>
      <w:r w:rsidR="002A5D99"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586063">
        <w:rPr>
          <w:rFonts w:ascii="Arial" w:hAnsi="Arial" w:cs="Arial"/>
          <w:sz w:val="24"/>
          <w:szCs w:val="24"/>
        </w:rPr>
        <w:t>Cancela 03</w:t>
      </w:r>
      <w:r w:rsidR="00F30D77">
        <w:rPr>
          <w:rFonts w:ascii="Arial" w:hAnsi="Arial" w:cs="Arial"/>
          <w:sz w:val="24"/>
          <w:szCs w:val="24"/>
        </w:rPr>
        <w:t xml:space="preserve"> hora</w:t>
      </w:r>
      <w:r w:rsidR="009C4450">
        <w:rPr>
          <w:rFonts w:ascii="Arial" w:hAnsi="Arial" w:cs="Arial"/>
          <w:sz w:val="24"/>
          <w:szCs w:val="24"/>
        </w:rPr>
        <w:t>s</w:t>
      </w:r>
      <w:r w:rsidR="00BC4458">
        <w:rPr>
          <w:rFonts w:ascii="Arial" w:hAnsi="Arial" w:cs="Arial"/>
          <w:sz w:val="24"/>
          <w:szCs w:val="24"/>
        </w:rPr>
        <w:t xml:space="preserve"> </w:t>
      </w:r>
      <w:r w:rsidR="00586063">
        <w:rPr>
          <w:rFonts w:ascii="Arial" w:hAnsi="Arial" w:cs="Arial"/>
          <w:sz w:val="24"/>
          <w:szCs w:val="24"/>
        </w:rPr>
        <w:t xml:space="preserve">passando </w:t>
      </w:r>
      <w:r w:rsidR="00CD67A3">
        <w:rPr>
          <w:rFonts w:ascii="Arial" w:hAnsi="Arial" w:cs="Arial"/>
          <w:sz w:val="24"/>
          <w:szCs w:val="24"/>
        </w:rPr>
        <w:t xml:space="preserve">para </w:t>
      </w:r>
      <w:r w:rsidR="00586063">
        <w:rPr>
          <w:rFonts w:ascii="Arial" w:hAnsi="Arial" w:cs="Arial"/>
          <w:sz w:val="24"/>
          <w:szCs w:val="24"/>
        </w:rPr>
        <w:t>05</w:t>
      </w:r>
      <w:r w:rsidR="00CD67A3">
        <w:rPr>
          <w:rFonts w:ascii="Arial" w:hAnsi="Arial" w:cs="Arial"/>
          <w:sz w:val="24"/>
          <w:szCs w:val="24"/>
        </w:rPr>
        <w:t xml:space="preserve"> horas</w:t>
      </w:r>
      <w:r w:rsidR="00586063">
        <w:rPr>
          <w:rFonts w:ascii="Arial" w:hAnsi="Arial" w:cs="Arial"/>
          <w:sz w:val="24"/>
          <w:szCs w:val="24"/>
        </w:rPr>
        <w:t xml:space="preserve"> </w:t>
      </w:r>
      <w:r w:rsidR="0084252E">
        <w:rPr>
          <w:rFonts w:ascii="Arial" w:hAnsi="Arial" w:cs="Arial"/>
          <w:sz w:val="24"/>
          <w:szCs w:val="24"/>
        </w:rPr>
        <w:t>o</w:t>
      </w:r>
      <w:r w:rsidR="00BC4458">
        <w:rPr>
          <w:rFonts w:ascii="Arial" w:hAnsi="Arial" w:cs="Arial"/>
          <w:sz w:val="24"/>
          <w:szCs w:val="24"/>
        </w:rPr>
        <w:t xml:space="preserve"> desdobre de função</w:t>
      </w:r>
      <w:r w:rsidR="00977D47">
        <w:rPr>
          <w:rFonts w:ascii="Arial" w:hAnsi="Arial" w:cs="Arial"/>
          <w:sz w:val="24"/>
          <w:szCs w:val="24"/>
        </w:rPr>
        <w:t xml:space="preserve"> </w:t>
      </w:r>
      <w:r w:rsidR="007A21D9">
        <w:rPr>
          <w:rFonts w:ascii="Arial" w:hAnsi="Arial" w:cs="Arial"/>
          <w:sz w:val="24"/>
          <w:szCs w:val="24"/>
        </w:rPr>
        <w:t>d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84252E" w:rsidRPr="0084252E">
        <w:rPr>
          <w:rFonts w:ascii="Arial" w:hAnsi="Arial" w:cs="Arial"/>
          <w:b/>
          <w:sz w:val="24"/>
          <w:szCs w:val="24"/>
        </w:rPr>
        <w:t xml:space="preserve"> </w:t>
      </w:r>
      <w:r w:rsidR="00586063">
        <w:rPr>
          <w:rFonts w:ascii="Arial" w:hAnsi="Arial" w:cs="Arial"/>
          <w:b/>
          <w:sz w:val="24"/>
          <w:szCs w:val="24"/>
        </w:rPr>
        <w:t xml:space="preserve">Iara Maristela </w:t>
      </w:r>
      <w:proofErr w:type="spellStart"/>
      <w:r w:rsidR="00586063">
        <w:rPr>
          <w:rFonts w:ascii="Arial" w:hAnsi="Arial" w:cs="Arial"/>
          <w:b/>
          <w:sz w:val="24"/>
          <w:szCs w:val="24"/>
        </w:rPr>
        <w:t>Laux</w:t>
      </w:r>
      <w:proofErr w:type="spellEnd"/>
      <w:r w:rsidR="005860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6063">
        <w:rPr>
          <w:rFonts w:ascii="Arial" w:hAnsi="Arial" w:cs="Arial"/>
          <w:b/>
          <w:sz w:val="24"/>
          <w:szCs w:val="24"/>
        </w:rPr>
        <w:t>Sulzbacher</w:t>
      </w:r>
      <w:proofErr w:type="spellEnd"/>
      <w:r w:rsidR="002A5D99">
        <w:rPr>
          <w:rFonts w:ascii="Arial" w:hAnsi="Arial" w:cs="Arial"/>
          <w:sz w:val="24"/>
          <w:szCs w:val="24"/>
        </w:rPr>
        <w:t>,</w:t>
      </w:r>
      <w:r w:rsidR="00E568DF">
        <w:rPr>
          <w:rFonts w:ascii="Arial" w:hAnsi="Arial" w:cs="Arial"/>
          <w:sz w:val="24"/>
          <w:szCs w:val="24"/>
        </w:rPr>
        <w:t xml:space="preserve"> </w:t>
      </w:r>
      <w:r w:rsidR="00FA02DD">
        <w:rPr>
          <w:rFonts w:ascii="Arial" w:hAnsi="Arial" w:cs="Arial"/>
          <w:sz w:val="24"/>
          <w:szCs w:val="24"/>
        </w:rPr>
        <w:t xml:space="preserve">na </w:t>
      </w:r>
      <w:r w:rsidR="004910EA">
        <w:rPr>
          <w:rFonts w:ascii="Arial" w:hAnsi="Arial" w:cs="Arial"/>
          <w:sz w:val="24"/>
          <w:szCs w:val="24"/>
        </w:rPr>
        <w:t>EME</w:t>
      </w:r>
      <w:r w:rsidR="00F30D77">
        <w:rPr>
          <w:rFonts w:ascii="Arial" w:hAnsi="Arial" w:cs="Arial"/>
          <w:sz w:val="24"/>
          <w:szCs w:val="24"/>
        </w:rPr>
        <w:t xml:space="preserve">F </w:t>
      </w:r>
      <w:r w:rsidR="00FA02DD">
        <w:rPr>
          <w:rFonts w:ascii="Arial" w:hAnsi="Arial" w:cs="Arial"/>
          <w:sz w:val="24"/>
          <w:szCs w:val="24"/>
        </w:rPr>
        <w:t>Érico Veríssimo</w:t>
      </w:r>
      <w:r w:rsidR="004910EA">
        <w:rPr>
          <w:rFonts w:ascii="Arial" w:hAnsi="Arial" w:cs="Arial"/>
          <w:sz w:val="24"/>
          <w:szCs w:val="24"/>
        </w:rPr>
        <w:t>.</w:t>
      </w:r>
    </w:p>
    <w:p w:rsidR="00413C8A" w:rsidRDefault="00413C8A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58606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F30D77">
        <w:rPr>
          <w:rFonts w:ascii="Arial" w:hAnsi="Arial" w:cs="Arial"/>
          <w:sz w:val="24"/>
          <w:szCs w:val="24"/>
        </w:rPr>
        <w:t xml:space="preserve">, com efeito retroativo a </w:t>
      </w:r>
      <w:r w:rsidR="00FA02DD">
        <w:rPr>
          <w:rFonts w:ascii="Arial" w:hAnsi="Arial" w:cs="Arial"/>
          <w:sz w:val="24"/>
          <w:szCs w:val="24"/>
        </w:rPr>
        <w:t>08</w:t>
      </w:r>
      <w:r w:rsidR="00F30D77">
        <w:rPr>
          <w:rFonts w:ascii="Arial" w:hAnsi="Arial" w:cs="Arial"/>
          <w:sz w:val="24"/>
          <w:szCs w:val="24"/>
        </w:rPr>
        <w:t xml:space="preserve"> de </w:t>
      </w:r>
      <w:r w:rsidR="00FA02DD">
        <w:rPr>
          <w:rFonts w:ascii="Arial" w:hAnsi="Arial" w:cs="Arial"/>
          <w:sz w:val="24"/>
          <w:szCs w:val="24"/>
        </w:rPr>
        <w:t>setembro</w:t>
      </w:r>
      <w:r w:rsidR="00F30D77">
        <w:rPr>
          <w:rFonts w:ascii="Arial" w:hAnsi="Arial" w:cs="Arial"/>
          <w:sz w:val="24"/>
          <w:szCs w:val="24"/>
        </w:rPr>
        <w:t xml:space="preserve"> de 2014</w:t>
      </w:r>
      <w:r w:rsidR="00763515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FA02DD">
        <w:rPr>
          <w:rFonts w:cs="Arial"/>
          <w:sz w:val="24"/>
          <w:szCs w:val="24"/>
        </w:rPr>
        <w:t>09</w:t>
      </w:r>
      <w:r w:rsidR="00D7711E">
        <w:rPr>
          <w:rFonts w:cs="Arial"/>
          <w:sz w:val="24"/>
          <w:szCs w:val="24"/>
        </w:rPr>
        <w:t xml:space="preserve"> de </w:t>
      </w:r>
      <w:r w:rsidR="003C56D5">
        <w:rPr>
          <w:rFonts w:cs="Arial"/>
          <w:sz w:val="24"/>
          <w:szCs w:val="24"/>
        </w:rPr>
        <w:t>setembro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</w:t>
      </w:r>
      <w:r w:rsidR="00F30D77">
        <w:rPr>
          <w:rFonts w:ascii="Arial" w:hAnsi="Arial" w:cs="Arial"/>
          <w:sz w:val="24"/>
          <w:szCs w:val="24"/>
        </w:rPr>
        <w:t xml:space="preserve">        </w:t>
      </w:r>
      <w:r w:rsidR="003C56D5">
        <w:rPr>
          <w:rFonts w:ascii="Arial" w:hAnsi="Arial" w:cs="Arial"/>
          <w:sz w:val="24"/>
          <w:szCs w:val="24"/>
        </w:rPr>
        <w:t xml:space="preserve"> Carlos Alzenir </w:t>
      </w:r>
      <w:proofErr w:type="spellStart"/>
      <w:r w:rsidR="003C56D5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F30D77">
        <w:rPr>
          <w:rFonts w:ascii="Arial" w:hAnsi="Arial" w:cs="Arial"/>
          <w:sz w:val="24"/>
          <w:szCs w:val="24"/>
        </w:rPr>
        <w:t xml:space="preserve">                   </w:t>
      </w:r>
      <w:r w:rsidR="00D7711E">
        <w:rPr>
          <w:rFonts w:ascii="Arial" w:hAnsi="Arial" w:cs="Arial"/>
          <w:sz w:val="24"/>
          <w:szCs w:val="24"/>
        </w:rPr>
        <w:t xml:space="preserve"> </w:t>
      </w:r>
      <w:r w:rsidR="003C56D5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</w:t>
      </w:r>
      <w:r w:rsidR="003C56D5">
        <w:rPr>
          <w:rFonts w:ascii="Arial" w:hAnsi="Arial" w:cs="Arial"/>
          <w:sz w:val="24"/>
          <w:szCs w:val="24"/>
        </w:rPr>
        <w:t>o</w:t>
      </w:r>
      <w:r w:rsidR="007925C2">
        <w:rPr>
          <w:rFonts w:ascii="Arial" w:hAnsi="Arial" w:cs="Arial"/>
          <w:sz w:val="24"/>
          <w:szCs w:val="24"/>
        </w:rPr>
        <w:t xml:space="preserve">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39" w:rsidRDefault="005B5739" w:rsidP="00E06974">
      <w:pPr>
        <w:spacing w:after="0" w:line="240" w:lineRule="auto"/>
      </w:pPr>
      <w:r>
        <w:separator/>
      </w:r>
    </w:p>
  </w:endnote>
  <w:endnote w:type="continuationSeparator" w:id="0">
    <w:p w:rsidR="005B5739" w:rsidRDefault="005B5739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39" w:rsidRDefault="005B57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39" w:rsidRDefault="005B5739" w:rsidP="00E06974">
      <w:pPr>
        <w:spacing w:after="0" w:line="240" w:lineRule="auto"/>
      </w:pPr>
      <w:r>
        <w:separator/>
      </w:r>
    </w:p>
  </w:footnote>
  <w:footnote w:type="continuationSeparator" w:id="0">
    <w:p w:rsidR="005B5739" w:rsidRDefault="005B5739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39" w:rsidRDefault="005B57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35C96"/>
    <w:rsid w:val="0004369F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6746F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4AB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97B0D"/>
    <w:rsid w:val="003A505C"/>
    <w:rsid w:val="003B393F"/>
    <w:rsid w:val="003C56D5"/>
    <w:rsid w:val="003F5598"/>
    <w:rsid w:val="00402FBE"/>
    <w:rsid w:val="0040788E"/>
    <w:rsid w:val="00413C8A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313E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86063"/>
    <w:rsid w:val="005924EF"/>
    <w:rsid w:val="005935B4"/>
    <w:rsid w:val="005A292B"/>
    <w:rsid w:val="005B5739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4773D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07BD6"/>
    <w:rsid w:val="00713484"/>
    <w:rsid w:val="00716EE5"/>
    <w:rsid w:val="00721CC0"/>
    <w:rsid w:val="00727847"/>
    <w:rsid w:val="00732E05"/>
    <w:rsid w:val="00733F52"/>
    <w:rsid w:val="00736897"/>
    <w:rsid w:val="00741775"/>
    <w:rsid w:val="0074433B"/>
    <w:rsid w:val="00754105"/>
    <w:rsid w:val="00760FDD"/>
    <w:rsid w:val="00763515"/>
    <w:rsid w:val="00781FEF"/>
    <w:rsid w:val="007918BD"/>
    <w:rsid w:val="007925C2"/>
    <w:rsid w:val="007A21D9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C101D"/>
    <w:rsid w:val="009C102D"/>
    <w:rsid w:val="009C4450"/>
    <w:rsid w:val="009D162E"/>
    <w:rsid w:val="009D2A1C"/>
    <w:rsid w:val="009D6E97"/>
    <w:rsid w:val="009E6D34"/>
    <w:rsid w:val="009F5128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523BD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C3A2E"/>
    <w:rsid w:val="00CD2809"/>
    <w:rsid w:val="00CD3B1D"/>
    <w:rsid w:val="00CD55E3"/>
    <w:rsid w:val="00CD5B0A"/>
    <w:rsid w:val="00CD67A3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568DF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2B5E"/>
    <w:rsid w:val="00F125AA"/>
    <w:rsid w:val="00F24E77"/>
    <w:rsid w:val="00F30D77"/>
    <w:rsid w:val="00F377EE"/>
    <w:rsid w:val="00F57B4C"/>
    <w:rsid w:val="00F57C63"/>
    <w:rsid w:val="00F72C01"/>
    <w:rsid w:val="00F764FC"/>
    <w:rsid w:val="00F77A91"/>
    <w:rsid w:val="00F803B4"/>
    <w:rsid w:val="00F8591D"/>
    <w:rsid w:val="00FA02DD"/>
    <w:rsid w:val="00FA3AE0"/>
    <w:rsid w:val="00FA3D97"/>
    <w:rsid w:val="00FA4A03"/>
    <w:rsid w:val="00FB6EAB"/>
    <w:rsid w:val="00FC1B6F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PMC</cp:lastModifiedBy>
  <cp:revision>5</cp:revision>
  <cp:lastPrinted>2014-09-09T12:07:00Z</cp:lastPrinted>
  <dcterms:created xsi:type="dcterms:W3CDTF">2014-09-09T12:23:00Z</dcterms:created>
  <dcterms:modified xsi:type="dcterms:W3CDTF">2014-09-09T12:30:00Z</dcterms:modified>
</cp:coreProperties>
</file>