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0" w:rsidRDefault="00247F30" w:rsidP="00247F30">
      <w:pPr>
        <w:pStyle w:val="Ttulo"/>
        <w:tabs>
          <w:tab w:val="left" w:pos="550"/>
        </w:tabs>
        <w:rPr>
          <w:rFonts w:ascii="Arial" w:hAnsi="Arial" w:cs="Arial"/>
          <w:sz w:val="24"/>
        </w:rPr>
      </w:pPr>
    </w:p>
    <w:p w:rsidR="00247F30" w:rsidRDefault="00247F30" w:rsidP="00247F30">
      <w:pPr>
        <w:pStyle w:val="Ttulo"/>
        <w:tabs>
          <w:tab w:val="left" w:pos="550"/>
        </w:tabs>
        <w:rPr>
          <w:rFonts w:ascii="Arial" w:hAnsi="Arial" w:cs="Arial"/>
          <w:sz w:val="24"/>
        </w:rPr>
      </w:pPr>
    </w:p>
    <w:p w:rsidR="00247F30" w:rsidRPr="00654313" w:rsidRDefault="00247F30" w:rsidP="00247F30">
      <w:pPr>
        <w:pStyle w:val="Ttulo"/>
        <w:tabs>
          <w:tab w:val="left" w:pos="550"/>
        </w:tabs>
        <w:rPr>
          <w:rFonts w:ascii="Arial" w:hAnsi="Arial" w:cs="Arial"/>
          <w:sz w:val="24"/>
        </w:rPr>
      </w:pPr>
      <w:r w:rsidRPr="00654313">
        <w:rPr>
          <w:rFonts w:ascii="Arial" w:hAnsi="Arial" w:cs="Arial"/>
          <w:sz w:val="24"/>
        </w:rPr>
        <w:t>PORTARIA Nº 349/2014</w:t>
      </w:r>
    </w:p>
    <w:p w:rsidR="00247F30" w:rsidRPr="00873B12" w:rsidRDefault="00247F30" w:rsidP="00247F30">
      <w:pPr>
        <w:pStyle w:val="Ttulo"/>
        <w:tabs>
          <w:tab w:val="left" w:pos="550"/>
        </w:tabs>
        <w:rPr>
          <w:rFonts w:ascii="Arial" w:hAnsi="Arial" w:cs="Arial"/>
          <w:b w:val="0"/>
          <w:sz w:val="24"/>
        </w:rPr>
      </w:pPr>
    </w:p>
    <w:p w:rsidR="00247F30" w:rsidRDefault="00247F30" w:rsidP="00247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F30" w:rsidRPr="009B5A1B" w:rsidRDefault="00247F30" w:rsidP="00247F30">
      <w:pPr>
        <w:pStyle w:val="Recuodecorpodetexto"/>
        <w:ind w:left="2832"/>
        <w:jc w:val="both"/>
        <w:rPr>
          <w:rFonts w:ascii="Arial" w:eastAsia="Arial Unicode MS" w:hAnsi="Arial" w:cs="Arial"/>
          <w:b/>
          <w:sz w:val="24"/>
          <w:szCs w:val="24"/>
        </w:rPr>
      </w:pPr>
      <w:r w:rsidRPr="009B5A1B">
        <w:rPr>
          <w:rFonts w:ascii="Arial" w:eastAsia="Arial Unicode MS" w:hAnsi="Arial" w:cs="Arial"/>
          <w:b/>
          <w:sz w:val="24"/>
          <w:szCs w:val="24"/>
        </w:rPr>
        <w:t>Determina a abertura de Processo Licitatório, na</w:t>
      </w:r>
      <w:r>
        <w:rPr>
          <w:rFonts w:ascii="Arial" w:eastAsia="Arial Unicode MS" w:hAnsi="Arial" w:cs="Arial"/>
          <w:b/>
          <w:sz w:val="24"/>
          <w:szCs w:val="24"/>
        </w:rPr>
        <w:t xml:space="preserve"> Modalidade de Dispensa de Licitação</w:t>
      </w:r>
      <w:r w:rsidRPr="009B5A1B">
        <w:rPr>
          <w:rFonts w:ascii="Arial" w:eastAsia="Arial Unicode MS" w:hAnsi="Arial" w:cs="Arial"/>
          <w:b/>
          <w:sz w:val="24"/>
          <w:szCs w:val="24"/>
        </w:rPr>
        <w:t xml:space="preserve">, para aquisição de </w:t>
      </w:r>
      <w:r>
        <w:rPr>
          <w:rFonts w:ascii="Arial" w:hAnsi="Arial" w:cs="Arial"/>
          <w:b/>
          <w:bCs/>
          <w:sz w:val="24"/>
          <w:szCs w:val="24"/>
        </w:rPr>
        <w:t>Patrulha Agrícola Mecanizada, para a</w:t>
      </w:r>
      <w:r w:rsidRPr="009B5A1B">
        <w:rPr>
          <w:rFonts w:ascii="Arial" w:eastAsia="Arial Unicode MS" w:hAnsi="Arial" w:cs="Arial"/>
          <w:b/>
          <w:sz w:val="24"/>
          <w:szCs w:val="24"/>
        </w:rPr>
        <w:t xml:space="preserve"> Secretaria Municip</w:t>
      </w:r>
      <w:r>
        <w:rPr>
          <w:rFonts w:ascii="Arial" w:eastAsia="Arial Unicode MS" w:hAnsi="Arial" w:cs="Arial"/>
          <w:b/>
          <w:sz w:val="24"/>
          <w:szCs w:val="24"/>
        </w:rPr>
        <w:t>al da Agricultura e Abastecimento</w:t>
      </w:r>
      <w:r w:rsidRPr="009B5A1B">
        <w:rPr>
          <w:rFonts w:ascii="Arial" w:eastAsia="Arial Unicode MS" w:hAnsi="Arial" w:cs="Arial"/>
          <w:b/>
          <w:sz w:val="24"/>
          <w:szCs w:val="24"/>
        </w:rPr>
        <w:t>, do Município de Chapada-RS.</w:t>
      </w:r>
    </w:p>
    <w:p w:rsidR="00247F30" w:rsidRPr="00FD7EDF" w:rsidRDefault="00247F30" w:rsidP="00247F30">
      <w:pPr>
        <w:pStyle w:val="Recuodecorpodetexto"/>
        <w:ind w:left="2832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47F30" w:rsidRPr="00FD7EDF" w:rsidRDefault="00247F30" w:rsidP="00247F30">
      <w:pPr>
        <w:pStyle w:val="Recuodecorpodetexto"/>
        <w:spacing w:after="0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247F30" w:rsidRPr="00FD7EDF" w:rsidRDefault="00247F30" w:rsidP="00247F30">
      <w:pPr>
        <w:pStyle w:val="Recuodecorpodetexto"/>
        <w:spacing w:after="0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247F30" w:rsidRPr="00A46368" w:rsidRDefault="00247F30" w:rsidP="00247F30">
      <w:pPr>
        <w:tabs>
          <w:tab w:val="left" w:pos="2835"/>
        </w:tabs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FD7EDF">
        <w:rPr>
          <w:rFonts w:ascii="Arial" w:eastAsia="Arial Unicode MS" w:hAnsi="Arial" w:cs="Arial"/>
          <w:sz w:val="24"/>
          <w:szCs w:val="24"/>
        </w:rPr>
        <w:t xml:space="preserve">O Prefeito Municipal de Chapada, Estado do Rio Grande do Sul, no uso das suas atribuições legais, nos termos da Lei Federal nº 8.666/93 e demais disposições legais pertinentes à espécie, determina que o encarregado do Setor de Licitações, juntamente com a Comissão, </w:t>
      </w:r>
      <w:proofErr w:type="gramStart"/>
      <w:r w:rsidRPr="00FD7EDF">
        <w:rPr>
          <w:rFonts w:ascii="Arial" w:eastAsia="Arial Unicode MS" w:hAnsi="Arial" w:cs="Arial"/>
          <w:sz w:val="24"/>
          <w:szCs w:val="24"/>
        </w:rPr>
        <w:t>tomem</w:t>
      </w:r>
      <w:proofErr w:type="gramEnd"/>
      <w:r w:rsidRPr="00FD7EDF">
        <w:rPr>
          <w:rFonts w:ascii="Arial" w:eastAsia="Arial Unicode MS" w:hAnsi="Arial" w:cs="Arial"/>
          <w:sz w:val="24"/>
          <w:szCs w:val="24"/>
        </w:rPr>
        <w:t xml:space="preserve"> as providências cabíveis para a abertura de Processo Lic</w:t>
      </w:r>
      <w:r>
        <w:rPr>
          <w:rFonts w:ascii="Arial" w:eastAsia="Arial Unicode MS" w:hAnsi="Arial" w:cs="Arial"/>
          <w:sz w:val="24"/>
          <w:szCs w:val="24"/>
        </w:rPr>
        <w:t>itatório, na modalidade de Dispensa de Licitação</w:t>
      </w:r>
      <w:r w:rsidRPr="00FD7EDF">
        <w:rPr>
          <w:rFonts w:ascii="Arial" w:eastAsia="Arial Unicode MS" w:hAnsi="Arial" w:cs="Arial"/>
          <w:sz w:val="24"/>
          <w:szCs w:val="24"/>
        </w:rPr>
        <w:t>, para a aquisição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E77A86">
        <w:rPr>
          <w:rFonts w:ascii="Arial" w:eastAsia="Arial Unicode MS" w:hAnsi="Arial" w:cs="Arial"/>
          <w:sz w:val="24"/>
          <w:szCs w:val="24"/>
        </w:rPr>
        <w:t>de</w:t>
      </w:r>
      <w:r>
        <w:rPr>
          <w:rFonts w:ascii="Arial" w:hAnsi="Arial" w:cs="Arial"/>
          <w:bCs/>
          <w:sz w:val="24"/>
          <w:szCs w:val="24"/>
        </w:rPr>
        <w:t xml:space="preserve"> Patrulha Agrícola Mecanizada conforme recursos oriundos do</w:t>
      </w:r>
      <w:r w:rsidRPr="009A59F9">
        <w:rPr>
          <w:rFonts w:ascii="Arial" w:hAnsi="Arial" w:cs="Arial"/>
          <w:bCs/>
          <w:sz w:val="24"/>
          <w:szCs w:val="24"/>
        </w:rPr>
        <w:t xml:space="preserve"> Governo Federal, programa </w:t>
      </w:r>
      <w:r w:rsidRPr="009A59F9">
        <w:rPr>
          <w:rFonts w:ascii="Arial" w:hAnsi="Arial" w:cs="Arial"/>
          <w:b/>
          <w:bCs/>
          <w:sz w:val="24"/>
          <w:szCs w:val="24"/>
        </w:rPr>
        <w:t>PRODESA</w:t>
      </w:r>
      <w:r w:rsidRPr="009A59F9">
        <w:rPr>
          <w:rFonts w:ascii="Arial" w:hAnsi="Arial" w:cs="Arial"/>
          <w:bCs/>
          <w:sz w:val="24"/>
          <w:szCs w:val="24"/>
        </w:rPr>
        <w:t>, nº 1007492-43/2013, firmado entre o Município de Chapada e o Ministério da Agricultura, Pecuária e Abastecimento</w:t>
      </w:r>
      <w:r w:rsidRPr="00A46368">
        <w:rPr>
          <w:rFonts w:ascii="Arial" w:hAnsi="Arial" w:cs="Arial"/>
          <w:bCs/>
          <w:sz w:val="24"/>
          <w:szCs w:val="24"/>
        </w:rPr>
        <w:t>.</w:t>
      </w:r>
    </w:p>
    <w:p w:rsidR="00247F30" w:rsidRDefault="00247F30" w:rsidP="00247F30">
      <w:pPr>
        <w:pStyle w:val="Recuodecorpodetexto"/>
        <w:spacing w:after="0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247F30" w:rsidRPr="00FD7EDF" w:rsidRDefault="00247F30" w:rsidP="00247F30">
      <w:pPr>
        <w:pStyle w:val="Recuodecorpodetexto"/>
        <w:spacing w:after="0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247F30" w:rsidRDefault="00247F30" w:rsidP="00247F30">
      <w:pPr>
        <w:pStyle w:val="Recuodecorpodetexto"/>
        <w:spacing w:after="0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 w:rsidRPr="00FD7EDF">
        <w:rPr>
          <w:rFonts w:ascii="Arial" w:eastAsia="Arial Unicode MS" w:hAnsi="Arial" w:cs="Arial"/>
          <w:sz w:val="24"/>
          <w:szCs w:val="24"/>
        </w:rPr>
        <w:t xml:space="preserve">Após, </w:t>
      </w:r>
      <w:proofErr w:type="gramStart"/>
      <w:r w:rsidRPr="00FD7EDF">
        <w:rPr>
          <w:rFonts w:ascii="Arial" w:eastAsia="Arial Unicode MS" w:hAnsi="Arial" w:cs="Arial"/>
          <w:sz w:val="24"/>
          <w:szCs w:val="24"/>
        </w:rPr>
        <w:t>seja</w:t>
      </w:r>
      <w:proofErr w:type="gramEnd"/>
      <w:r w:rsidRPr="00FD7EDF">
        <w:rPr>
          <w:rFonts w:ascii="Arial" w:eastAsia="Arial Unicode MS" w:hAnsi="Arial" w:cs="Arial"/>
          <w:sz w:val="24"/>
          <w:szCs w:val="24"/>
        </w:rPr>
        <w:t xml:space="preserve"> encaminhado os autos à Assessoria Jurídica para emissão de parecer nos termos do parágrafo único do art. 38, da Lei 8.666/93.</w:t>
      </w:r>
    </w:p>
    <w:p w:rsidR="00247F30" w:rsidRPr="00FD7EDF" w:rsidRDefault="00247F30" w:rsidP="00247F30">
      <w:pPr>
        <w:pStyle w:val="Recuodecorpodetexto"/>
        <w:spacing w:after="0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247F30" w:rsidRPr="00FD7EDF" w:rsidRDefault="00247F30" w:rsidP="00247F30">
      <w:pPr>
        <w:pStyle w:val="Recuodecorpodetexto"/>
        <w:spacing w:after="0"/>
        <w:ind w:left="0" w:firstLine="2124"/>
        <w:jc w:val="both"/>
        <w:rPr>
          <w:rFonts w:ascii="Arial" w:eastAsia="Arial Unicode MS" w:hAnsi="Arial" w:cs="Arial"/>
          <w:sz w:val="24"/>
          <w:szCs w:val="24"/>
        </w:rPr>
      </w:pPr>
    </w:p>
    <w:p w:rsidR="00247F30" w:rsidRPr="00AA2DDE" w:rsidRDefault="00247F30" w:rsidP="00247F30">
      <w:pPr>
        <w:pStyle w:val="Corpodetexto"/>
        <w:rPr>
          <w:rFonts w:eastAsia="Arial Unicode MS" w:cs="Arial"/>
          <w:sz w:val="24"/>
          <w:szCs w:val="24"/>
        </w:rPr>
      </w:pPr>
      <w:r w:rsidRPr="00AA2DDE">
        <w:rPr>
          <w:rFonts w:eastAsia="Arial Unicode MS" w:cs="Arial"/>
          <w:sz w:val="24"/>
          <w:szCs w:val="24"/>
        </w:rPr>
        <w:t xml:space="preserve">  Gabinete do Prefeito Municipal de Chapada RS, em 16 de Setembro de 2014.</w:t>
      </w:r>
    </w:p>
    <w:p w:rsidR="00247F30" w:rsidRPr="00FD7EDF" w:rsidRDefault="00247F30" w:rsidP="00247F30">
      <w:pPr>
        <w:pStyle w:val="Corpodetexto"/>
        <w:rPr>
          <w:rFonts w:eastAsia="Arial Unicode MS" w:cs="Arial"/>
          <w:sz w:val="24"/>
          <w:szCs w:val="24"/>
        </w:rPr>
      </w:pPr>
    </w:p>
    <w:p w:rsidR="00247F30" w:rsidRPr="00FD7EDF" w:rsidRDefault="00247F30" w:rsidP="00247F30">
      <w:pPr>
        <w:pStyle w:val="Corpodetexto"/>
        <w:rPr>
          <w:rFonts w:eastAsia="Arial Unicode MS" w:cs="Arial"/>
          <w:sz w:val="24"/>
          <w:szCs w:val="24"/>
        </w:rPr>
      </w:pPr>
    </w:p>
    <w:p w:rsidR="00247F30" w:rsidRPr="00FD7EDF" w:rsidRDefault="00247F30" w:rsidP="00247F30">
      <w:pPr>
        <w:pStyle w:val="Corpodetexto"/>
        <w:rPr>
          <w:rFonts w:eastAsia="Arial Unicode MS" w:cs="Arial"/>
          <w:sz w:val="24"/>
          <w:szCs w:val="24"/>
        </w:rPr>
      </w:pPr>
    </w:p>
    <w:p w:rsidR="00247F30" w:rsidRPr="00FD7EDF" w:rsidRDefault="00247F30" w:rsidP="00247F30">
      <w:pPr>
        <w:pStyle w:val="Corpodetexto"/>
        <w:rPr>
          <w:rFonts w:eastAsia="Arial Unicode MS" w:cs="Arial"/>
          <w:sz w:val="24"/>
          <w:szCs w:val="24"/>
        </w:rPr>
      </w:pPr>
    </w:p>
    <w:p w:rsidR="00247F30" w:rsidRPr="00FD7EDF" w:rsidRDefault="00247F30" w:rsidP="00247F30">
      <w:pPr>
        <w:pStyle w:val="Corpodetexto"/>
        <w:rPr>
          <w:rFonts w:eastAsia="Arial Unicode MS" w:cs="Arial"/>
          <w:sz w:val="24"/>
          <w:szCs w:val="24"/>
        </w:rPr>
      </w:pPr>
    </w:p>
    <w:p w:rsidR="00247F30" w:rsidRPr="00FD7EDF" w:rsidRDefault="00247F30" w:rsidP="00247F30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FD7EDF">
        <w:rPr>
          <w:rFonts w:ascii="Arial" w:eastAsia="Arial Unicode MS" w:hAnsi="Arial" w:cs="Arial"/>
          <w:b/>
          <w:sz w:val="24"/>
          <w:szCs w:val="24"/>
        </w:rPr>
        <w:t xml:space="preserve">Registre-se e Publique-se                         </w:t>
      </w:r>
      <w:r w:rsidRPr="00FD7EDF">
        <w:rPr>
          <w:rFonts w:ascii="Arial" w:eastAsia="Arial Unicode MS" w:hAnsi="Arial" w:cs="Arial"/>
          <w:b/>
          <w:sz w:val="24"/>
          <w:szCs w:val="24"/>
        </w:rPr>
        <w:tab/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 xml:space="preserve">             Carlos Alzenir </w:t>
      </w:r>
      <w:proofErr w:type="spellStart"/>
      <w:r>
        <w:rPr>
          <w:rFonts w:ascii="Arial" w:eastAsia="Arial Unicode MS" w:hAnsi="Arial" w:cs="Arial"/>
          <w:b/>
          <w:sz w:val="24"/>
          <w:szCs w:val="24"/>
        </w:rPr>
        <w:t>Catto</w:t>
      </w:r>
      <w:proofErr w:type="spellEnd"/>
    </w:p>
    <w:p w:rsidR="00247F30" w:rsidRPr="00FD7EDF" w:rsidRDefault="00247F30" w:rsidP="00247F30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FD7EDF">
        <w:rPr>
          <w:rFonts w:ascii="Arial" w:eastAsia="Arial Unicode MS" w:hAnsi="Arial" w:cs="Arial"/>
          <w:b/>
          <w:sz w:val="24"/>
          <w:szCs w:val="24"/>
        </w:rPr>
        <w:t xml:space="preserve">        Data      Supra                     </w:t>
      </w:r>
      <w:r w:rsidRPr="00FD7EDF">
        <w:rPr>
          <w:rFonts w:ascii="Arial" w:eastAsia="Arial Unicode MS" w:hAnsi="Arial" w:cs="Arial"/>
          <w:b/>
          <w:sz w:val="24"/>
          <w:szCs w:val="24"/>
        </w:rPr>
        <w:tab/>
      </w:r>
      <w:r w:rsidRPr="00FD7EDF">
        <w:rPr>
          <w:rFonts w:ascii="Arial" w:eastAsia="Arial Unicode MS" w:hAnsi="Arial" w:cs="Arial"/>
          <w:b/>
          <w:sz w:val="24"/>
          <w:szCs w:val="24"/>
        </w:rPr>
        <w:tab/>
      </w:r>
      <w:r w:rsidRPr="00FD7EDF">
        <w:rPr>
          <w:rFonts w:ascii="Arial" w:eastAsia="Arial Unicode MS" w:hAnsi="Arial" w:cs="Arial"/>
          <w:b/>
          <w:sz w:val="24"/>
          <w:szCs w:val="24"/>
        </w:rPr>
        <w:tab/>
      </w:r>
      <w:r w:rsidRPr="00FD7EDF">
        <w:rPr>
          <w:rFonts w:ascii="Arial" w:eastAsia="Arial Unicode MS" w:hAnsi="Arial" w:cs="Arial"/>
          <w:b/>
          <w:sz w:val="24"/>
          <w:szCs w:val="24"/>
        </w:rPr>
        <w:tab/>
        <w:t xml:space="preserve">     Prefeito Municipal </w:t>
      </w:r>
    </w:p>
    <w:p w:rsidR="00247F30" w:rsidRPr="00FD7EDF" w:rsidRDefault="00247F30" w:rsidP="00247F30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47F30" w:rsidRPr="00FD7EDF" w:rsidRDefault="00247F30" w:rsidP="00247F30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47F30" w:rsidRPr="00FD7EDF" w:rsidRDefault="00247F30" w:rsidP="00247F30">
      <w:pPr>
        <w:spacing w:after="0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47F30" w:rsidRPr="00FD7EDF" w:rsidRDefault="00247F30" w:rsidP="00247F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7EDF">
        <w:rPr>
          <w:rFonts w:ascii="Arial" w:eastAsia="Arial Unicode MS" w:hAnsi="Arial" w:cs="Arial"/>
          <w:b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b/>
          <w:sz w:val="24"/>
          <w:szCs w:val="24"/>
        </w:rPr>
        <w:t>Noely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Maria de Castro</w:t>
      </w:r>
    </w:p>
    <w:p w:rsidR="00247F30" w:rsidRPr="003F64CD" w:rsidRDefault="00247F30" w:rsidP="00247F30">
      <w:pPr>
        <w:pStyle w:val="Ttulo"/>
        <w:jc w:val="left"/>
        <w:rPr>
          <w:rFonts w:ascii="Arial" w:eastAsia="Arial Unicode MS" w:hAnsi="Arial" w:cs="Arial"/>
          <w:sz w:val="24"/>
        </w:rPr>
      </w:pPr>
      <w:r w:rsidRPr="003F64CD">
        <w:rPr>
          <w:rFonts w:ascii="Arial" w:eastAsia="Arial Unicode MS" w:hAnsi="Arial" w:cs="Arial"/>
          <w:sz w:val="24"/>
        </w:rPr>
        <w:t xml:space="preserve">Secretário da Administração      </w:t>
      </w:r>
    </w:p>
    <w:p w:rsidR="00577C87" w:rsidRPr="00247F30" w:rsidRDefault="00577C87" w:rsidP="00247F30">
      <w:pPr>
        <w:rPr>
          <w:szCs w:val="24"/>
        </w:rPr>
      </w:pPr>
    </w:p>
    <w:sectPr w:rsidR="00577C87" w:rsidRPr="00247F30" w:rsidSect="00E06974">
      <w:headerReference w:type="default" r:id="rId7"/>
      <w:footerReference w:type="default" r:id="rId8"/>
      <w:pgSz w:w="11906" w:h="16838"/>
      <w:pgMar w:top="1417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39" w:rsidRDefault="005B5739" w:rsidP="00E06974">
      <w:pPr>
        <w:spacing w:after="0" w:line="240" w:lineRule="auto"/>
      </w:pPr>
      <w:r>
        <w:separator/>
      </w:r>
    </w:p>
  </w:endnote>
  <w:endnote w:type="continuationSeparator" w:id="1">
    <w:p w:rsidR="005B5739" w:rsidRDefault="005B5739" w:rsidP="00E0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9" w:rsidRDefault="005B573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15875</wp:posOffset>
          </wp:positionV>
          <wp:extent cx="7200900" cy="342900"/>
          <wp:effectExtent l="19050" t="0" r="0" b="0"/>
          <wp:wrapNone/>
          <wp:docPr id="1" name="Imagem 4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39" w:rsidRDefault="005B5739" w:rsidP="00E06974">
      <w:pPr>
        <w:spacing w:after="0" w:line="240" w:lineRule="auto"/>
      </w:pPr>
      <w:r>
        <w:separator/>
      </w:r>
    </w:p>
  </w:footnote>
  <w:footnote w:type="continuationSeparator" w:id="1">
    <w:p w:rsidR="005B5739" w:rsidRDefault="005B5739" w:rsidP="00E0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9" w:rsidRDefault="005B57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-420370</wp:posOffset>
          </wp:positionV>
          <wp:extent cx="7200900" cy="848995"/>
          <wp:effectExtent l="19050" t="0" r="0" b="0"/>
          <wp:wrapNone/>
          <wp:docPr id="4" name="Imagem 4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3520044"/>
    <w:multiLevelType w:val="hybridMultilevel"/>
    <w:tmpl w:val="609E2B2E"/>
    <w:lvl w:ilvl="0" w:tplc="1458D7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93E27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72B5B"/>
    <w:multiLevelType w:val="hybridMultilevel"/>
    <w:tmpl w:val="AA3644C6"/>
    <w:lvl w:ilvl="0" w:tplc="C9F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2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646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3C6DD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05E88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5C4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667F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860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DEED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603BBD"/>
    <w:multiLevelType w:val="hybridMultilevel"/>
    <w:tmpl w:val="E090B946"/>
    <w:lvl w:ilvl="0" w:tplc="DA9897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23DDD"/>
    <w:multiLevelType w:val="multilevel"/>
    <w:tmpl w:val="FAD41A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74"/>
        </w:tabs>
        <w:ind w:left="1274" w:hanging="540"/>
      </w:p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080"/>
      </w:p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</w:lvl>
  </w:abstractNum>
  <w:abstractNum w:abstractNumId="9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A5B4E"/>
    <w:multiLevelType w:val="multilevel"/>
    <w:tmpl w:val="F4363F0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11">
    <w:nsid w:val="3A132996"/>
    <w:multiLevelType w:val="hybridMultilevel"/>
    <w:tmpl w:val="1FB6F114"/>
    <w:lvl w:ilvl="0" w:tplc="CA2A564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2D55"/>
    <w:multiLevelType w:val="hybridMultilevel"/>
    <w:tmpl w:val="C0D4FD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47390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012AC"/>
    <w:multiLevelType w:val="hybridMultilevel"/>
    <w:tmpl w:val="FA787078"/>
    <w:lvl w:ilvl="0" w:tplc="871A88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FA122A"/>
    <w:multiLevelType w:val="hybridMultilevel"/>
    <w:tmpl w:val="6C128C40"/>
    <w:lvl w:ilvl="0" w:tplc="91D05B8C">
      <w:start w:val="1"/>
      <w:numFmt w:val="lowerLetter"/>
      <w:lvlText w:val="%1)"/>
      <w:lvlJc w:val="left"/>
      <w:pPr>
        <w:tabs>
          <w:tab w:val="num" w:pos="1095"/>
        </w:tabs>
        <w:ind w:left="1095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47703"/>
    <w:multiLevelType w:val="hybridMultilevel"/>
    <w:tmpl w:val="5FD28E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9C200C"/>
    <w:multiLevelType w:val="hybridMultilevel"/>
    <w:tmpl w:val="062AC70C"/>
    <w:lvl w:ilvl="0" w:tplc="742C45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B5DD5"/>
    <w:multiLevelType w:val="multilevel"/>
    <w:tmpl w:val="14F4323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1771"/>
        </w:tabs>
        <w:ind w:left="1771" w:hanging="495"/>
      </w:p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</w:lvl>
    <w:lvl w:ilvl="4">
      <w:start w:val="1"/>
      <w:numFmt w:val="decimal"/>
      <w:lvlText w:val="%1.%2.%3.%4.%5"/>
      <w:lvlJc w:val="left"/>
      <w:pPr>
        <w:tabs>
          <w:tab w:val="num" w:pos="6184"/>
        </w:tabs>
        <w:ind w:left="6184" w:hanging="1080"/>
      </w:p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096"/>
        </w:tabs>
        <w:ind w:left="9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008"/>
        </w:tabs>
        <w:ind w:left="12008" w:hanging="1800"/>
      </w:pPr>
    </w:lvl>
  </w:abstractNum>
  <w:abstractNum w:abstractNumId="19">
    <w:nsid w:val="6376714B"/>
    <w:multiLevelType w:val="hybridMultilevel"/>
    <w:tmpl w:val="71B47D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51DC8"/>
    <w:multiLevelType w:val="hybridMultilevel"/>
    <w:tmpl w:val="16EA7B60"/>
    <w:lvl w:ilvl="0" w:tplc="9CCCBFBC">
      <w:start w:val="1"/>
      <w:numFmt w:val="decimalZero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CF5FFF"/>
    <w:multiLevelType w:val="hybridMultilevel"/>
    <w:tmpl w:val="2B3AAC62"/>
    <w:lvl w:ilvl="0" w:tplc="B8ECE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F6488"/>
    <w:multiLevelType w:val="hybridMultilevel"/>
    <w:tmpl w:val="903CDE90"/>
    <w:lvl w:ilvl="0" w:tplc="BDA866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EA0C5700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B3793"/>
    <w:multiLevelType w:val="hybridMultilevel"/>
    <w:tmpl w:val="B14E94D8"/>
    <w:lvl w:ilvl="0" w:tplc="0C78AFF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F7053"/>
    <w:multiLevelType w:val="hybridMultilevel"/>
    <w:tmpl w:val="2AD6B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10"/>
  </w:num>
  <w:num w:numId="32">
    <w:abstractNumId w:val="2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</w:num>
  <w:num w:numId="38">
    <w:abstractNumId w:val="20"/>
  </w:num>
  <w:num w:numId="39">
    <w:abstractNumId w:val="12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06974"/>
    <w:rsid w:val="00013031"/>
    <w:rsid w:val="00013DDB"/>
    <w:rsid w:val="00035C96"/>
    <w:rsid w:val="0004369F"/>
    <w:rsid w:val="00057881"/>
    <w:rsid w:val="00060020"/>
    <w:rsid w:val="00076ACC"/>
    <w:rsid w:val="00094AF6"/>
    <w:rsid w:val="00096101"/>
    <w:rsid w:val="00096AC9"/>
    <w:rsid w:val="000A4937"/>
    <w:rsid w:val="000B1260"/>
    <w:rsid w:val="000B7166"/>
    <w:rsid w:val="000C17D3"/>
    <w:rsid w:val="000C7E17"/>
    <w:rsid w:val="000E4AD4"/>
    <w:rsid w:val="000E7598"/>
    <w:rsid w:val="000F15EB"/>
    <w:rsid w:val="000F1EA5"/>
    <w:rsid w:val="000F37E8"/>
    <w:rsid w:val="00106DBF"/>
    <w:rsid w:val="0011550D"/>
    <w:rsid w:val="00124629"/>
    <w:rsid w:val="00124DFC"/>
    <w:rsid w:val="00137EF6"/>
    <w:rsid w:val="00144BCC"/>
    <w:rsid w:val="0016746F"/>
    <w:rsid w:val="001755C6"/>
    <w:rsid w:val="00180EDF"/>
    <w:rsid w:val="001A6C4F"/>
    <w:rsid w:val="001C3605"/>
    <w:rsid w:val="001D4138"/>
    <w:rsid w:val="001D6DF6"/>
    <w:rsid w:val="001D76B7"/>
    <w:rsid w:val="001F4BD6"/>
    <w:rsid w:val="002027E7"/>
    <w:rsid w:val="00202AB1"/>
    <w:rsid w:val="00223B07"/>
    <w:rsid w:val="00245B69"/>
    <w:rsid w:val="00247F30"/>
    <w:rsid w:val="0025285A"/>
    <w:rsid w:val="00252AB0"/>
    <w:rsid w:val="002712AE"/>
    <w:rsid w:val="0027423E"/>
    <w:rsid w:val="002864AB"/>
    <w:rsid w:val="00286A80"/>
    <w:rsid w:val="002A2D01"/>
    <w:rsid w:val="002A5D99"/>
    <w:rsid w:val="002B29B3"/>
    <w:rsid w:val="002B45B3"/>
    <w:rsid w:val="002B4D66"/>
    <w:rsid w:val="002B545B"/>
    <w:rsid w:val="002D2ED9"/>
    <w:rsid w:val="002D52A9"/>
    <w:rsid w:val="002F125E"/>
    <w:rsid w:val="00327FBF"/>
    <w:rsid w:val="003344E5"/>
    <w:rsid w:val="0034491D"/>
    <w:rsid w:val="00350377"/>
    <w:rsid w:val="0037184B"/>
    <w:rsid w:val="003728E8"/>
    <w:rsid w:val="00390D94"/>
    <w:rsid w:val="00397B0D"/>
    <w:rsid w:val="003A505C"/>
    <w:rsid w:val="003B393F"/>
    <w:rsid w:val="003C56D5"/>
    <w:rsid w:val="003F5598"/>
    <w:rsid w:val="00402FBE"/>
    <w:rsid w:val="0040788E"/>
    <w:rsid w:val="00413C8A"/>
    <w:rsid w:val="004213E8"/>
    <w:rsid w:val="00424B6F"/>
    <w:rsid w:val="00426DB1"/>
    <w:rsid w:val="00450E59"/>
    <w:rsid w:val="00457A4F"/>
    <w:rsid w:val="00464555"/>
    <w:rsid w:val="00472569"/>
    <w:rsid w:val="00480C57"/>
    <w:rsid w:val="004910EA"/>
    <w:rsid w:val="004915A6"/>
    <w:rsid w:val="004934C7"/>
    <w:rsid w:val="00497D41"/>
    <w:rsid w:val="004A2F71"/>
    <w:rsid w:val="004A4128"/>
    <w:rsid w:val="004B10B4"/>
    <w:rsid w:val="004B59B9"/>
    <w:rsid w:val="004C040E"/>
    <w:rsid w:val="0054142A"/>
    <w:rsid w:val="00541ABB"/>
    <w:rsid w:val="0054313E"/>
    <w:rsid w:val="00545331"/>
    <w:rsid w:val="005462F3"/>
    <w:rsid w:val="00552C5B"/>
    <w:rsid w:val="005572F4"/>
    <w:rsid w:val="00557786"/>
    <w:rsid w:val="00561F58"/>
    <w:rsid w:val="00577C87"/>
    <w:rsid w:val="0058098C"/>
    <w:rsid w:val="00583ACE"/>
    <w:rsid w:val="00586063"/>
    <w:rsid w:val="005924EF"/>
    <w:rsid w:val="005935B4"/>
    <w:rsid w:val="005A292B"/>
    <w:rsid w:val="005B5739"/>
    <w:rsid w:val="005C0B83"/>
    <w:rsid w:val="005C3B18"/>
    <w:rsid w:val="005D3F30"/>
    <w:rsid w:val="005E3C53"/>
    <w:rsid w:val="005E4E85"/>
    <w:rsid w:val="00613505"/>
    <w:rsid w:val="006420E8"/>
    <w:rsid w:val="0064351D"/>
    <w:rsid w:val="00643BBF"/>
    <w:rsid w:val="0064773D"/>
    <w:rsid w:val="00650B7A"/>
    <w:rsid w:val="006830CC"/>
    <w:rsid w:val="006B1417"/>
    <w:rsid w:val="006B25B6"/>
    <w:rsid w:val="006C27FF"/>
    <w:rsid w:val="006D37CA"/>
    <w:rsid w:val="006F6A6E"/>
    <w:rsid w:val="007023DB"/>
    <w:rsid w:val="00702837"/>
    <w:rsid w:val="00707BD6"/>
    <w:rsid w:val="00713484"/>
    <w:rsid w:val="00716EE5"/>
    <w:rsid w:val="00721CC0"/>
    <w:rsid w:val="00727847"/>
    <w:rsid w:val="00732E05"/>
    <w:rsid w:val="00733F52"/>
    <w:rsid w:val="00736897"/>
    <w:rsid w:val="00741775"/>
    <w:rsid w:val="0074433B"/>
    <w:rsid w:val="00754105"/>
    <w:rsid w:val="00760FDD"/>
    <w:rsid w:val="00763515"/>
    <w:rsid w:val="00781FEF"/>
    <w:rsid w:val="007918BD"/>
    <w:rsid w:val="007925C2"/>
    <w:rsid w:val="007A21D9"/>
    <w:rsid w:val="007C7C40"/>
    <w:rsid w:val="007D330C"/>
    <w:rsid w:val="007D604E"/>
    <w:rsid w:val="007E7381"/>
    <w:rsid w:val="007F244D"/>
    <w:rsid w:val="007F318A"/>
    <w:rsid w:val="007F6F58"/>
    <w:rsid w:val="00800209"/>
    <w:rsid w:val="0080630A"/>
    <w:rsid w:val="00806AB0"/>
    <w:rsid w:val="008179EA"/>
    <w:rsid w:val="00820285"/>
    <w:rsid w:val="008267FD"/>
    <w:rsid w:val="0083191B"/>
    <w:rsid w:val="00833563"/>
    <w:rsid w:val="0084252E"/>
    <w:rsid w:val="008457DE"/>
    <w:rsid w:val="00847F45"/>
    <w:rsid w:val="0085528F"/>
    <w:rsid w:val="008669AD"/>
    <w:rsid w:val="008837E5"/>
    <w:rsid w:val="00893D7A"/>
    <w:rsid w:val="00895599"/>
    <w:rsid w:val="008A065D"/>
    <w:rsid w:val="008A7187"/>
    <w:rsid w:val="008C3C89"/>
    <w:rsid w:val="008C47DB"/>
    <w:rsid w:val="008C78FC"/>
    <w:rsid w:val="008D0146"/>
    <w:rsid w:val="008D1008"/>
    <w:rsid w:val="008F4CC3"/>
    <w:rsid w:val="008F66D7"/>
    <w:rsid w:val="009071A8"/>
    <w:rsid w:val="00907708"/>
    <w:rsid w:val="00915567"/>
    <w:rsid w:val="00920AFA"/>
    <w:rsid w:val="00925B74"/>
    <w:rsid w:val="009336F9"/>
    <w:rsid w:val="00936807"/>
    <w:rsid w:val="00937681"/>
    <w:rsid w:val="00941144"/>
    <w:rsid w:val="009449E8"/>
    <w:rsid w:val="00954411"/>
    <w:rsid w:val="00971717"/>
    <w:rsid w:val="00977D47"/>
    <w:rsid w:val="009811F0"/>
    <w:rsid w:val="00982C0E"/>
    <w:rsid w:val="00987D43"/>
    <w:rsid w:val="00992D8C"/>
    <w:rsid w:val="009C101D"/>
    <w:rsid w:val="009C102D"/>
    <w:rsid w:val="009C4450"/>
    <w:rsid w:val="009D162E"/>
    <w:rsid w:val="009D2A1C"/>
    <w:rsid w:val="009D6E97"/>
    <w:rsid w:val="009E6D34"/>
    <w:rsid w:val="009F5128"/>
    <w:rsid w:val="00A0003C"/>
    <w:rsid w:val="00A038CF"/>
    <w:rsid w:val="00A07ED8"/>
    <w:rsid w:val="00A13BDF"/>
    <w:rsid w:val="00A2516A"/>
    <w:rsid w:val="00A52AC0"/>
    <w:rsid w:val="00A54A24"/>
    <w:rsid w:val="00A57369"/>
    <w:rsid w:val="00A672D1"/>
    <w:rsid w:val="00A85EBE"/>
    <w:rsid w:val="00AA1F05"/>
    <w:rsid w:val="00AA61BE"/>
    <w:rsid w:val="00AE75B3"/>
    <w:rsid w:val="00AF14F1"/>
    <w:rsid w:val="00AF471F"/>
    <w:rsid w:val="00B05BBA"/>
    <w:rsid w:val="00B07359"/>
    <w:rsid w:val="00B10E5C"/>
    <w:rsid w:val="00B21407"/>
    <w:rsid w:val="00B27AA6"/>
    <w:rsid w:val="00B30D6A"/>
    <w:rsid w:val="00B31BB3"/>
    <w:rsid w:val="00B34068"/>
    <w:rsid w:val="00B37C08"/>
    <w:rsid w:val="00B45039"/>
    <w:rsid w:val="00B523BD"/>
    <w:rsid w:val="00B62E70"/>
    <w:rsid w:val="00B8187F"/>
    <w:rsid w:val="00B934D9"/>
    <w:rsid w:val="00BA3B75"/>
    <w:rsid w:val="00BC0E11"/>
    <w:rsid w:val="00BC4458"/>
    <w:rsid w:val="00BD4C40"/>
    <w:rsid w:val="00BE282F"/>
    <w:rsid w:val="00C063B5"/>
    <w:rsid w:val="00C111B8"/>
    <w:rsid w:val="00C14738"/>
    <w:rsid w:val="00C2440C"/>
    <w:rsid w:val="00C468EB"/>
    <w:rsid w:val="00C505CB"/>
    <w:rsid w:val="00C5637B"/>
    <w:rsid w:val="00C704D7"/>
    <w:rsid w:val="00C76BF0"/>
    <w:rsid w:val="00C934CD"/>
    <w:rsid w:val="00C97F56"/>
    <w:rsid w:val="00CA7FE7"/>
    <w:rsid w:val="00CC3A2E"/>
    <w:rsid w:val="00CD2809"/>
    <w:rsid w:val="00CD3B1D"/>
    <w:rsid w:val="00CD55E3"/>
    <w:rsid w:val="00CD5B0A"/>
    <w:rsid w:val="00CD67A3"/>
    <w:rsid w:val="00CE3C8B"/>
    <w:rsid w:val="00CF4CA3"/>
    <w:rsid w:val="00CF60F4"/>
    <w:rsid w:val="00CF7F93"/>
    <w:rsid w:val="00D13951"/>
    <w:rsid w:val="00D357B2"/>
    <w:rsid w:val="00D4773C"/>
    <w:rsid w:val="00D54342"/>
    <w:rsid w:val="00D64E1F"/>
    <w:rsid w:val="00D7711E"/>
    <w:rsid w:val="00D776F8"/>
    <w:rsid w:val="00D9135C"/>
    <w:rsid w:val="00D93C82"/>
    <w:rsid w:val="00D97706"/>
    <w:rsid w:val="00DA4291"/>
    <w:rsid w:val="00DA609E"/>
    <w:rsid w:val="00DB562E"/>
    <w:rsid w:val="00DC2769"/>
    <w:rsid w:val="00DC57F7"/>
    <w:rsid w:val="00DD1F9F"/>
    <w:rsid w:val="00DD3188"/>
    <w:rsid w:val="00DD38DF"/>
    <w:rsid w:val="00DF77A0"/>
    <w:rsid w:val="00E06974"/>
    <w:rsid w:val="00E0755D"/>
    <w:rsid w:val="00E138A0"/>
    <w:rsid w:val="00E568DF"/>
    <w:rsid w:val="00E7385D"/>
    <w:rsid w:val="00E81499"/>
    <w:rsid w:val="00E84AC3"/>
    <w:rsid w:val="00E91B42"/>
    <w:rsid w:val="00E922FB"/>
    <w:rsid w:val="00E92903"/>
    <w:rsid w:val="00E9346C"/>
    <w:rsid w:val="00E965AA"/>
    <w:rsid w:val="00E97A7A"/>
    <w:rsid w:val="00EA2DEE"/>
    <w:rsid w:val="00EA5766"/>
    <w:rsid w:val="00EC285F"/>
    <w:rsid w:val="00EC4F36"/>
    <w:rsid w:val="00ED2936"/>
    <w:rsid w:val="00EE7998"/>
    <w:rsid w:val="00EF593C"/>
    <w:rsid w:val="00F02B5E"/>
    <w:rsid w:val="00F125AA"/>
    <w:rsid w:val="00F24E77"/>
    <w:rsid w:val="00F30D77"/>
    <w:rsid w:val="00F377EE"/>
    <w:rsid w:val="00F57B4C"/>
    <w:rsid w:val="00F57C63"/>
    <w:rsid w:val="00F72C01"/>
    <w:rsid w:val="00F764FC"/>
    <w:rsid w:val="00F77A91"/>
    <w:rsid w:val="00F803B4"/>
    <w:rsid w:val="00F8591D"/>
    <w:rsid w:val="00FA02DD"/>
    <w:rsid w:val="00FA3AE0"/>
    <w:rsid w:val="00FA3D97"/>
    <w:rsid w:val="00FA4A03"/>
    <w:rsid w:val="00FB6EAB"/>
    <w:rsid w:val="00FC1B6F"/>
    <w:rsid w:val="00FC4737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3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3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30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20AF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93C8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3C8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93C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93C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920AFA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31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Ttulo2Char">
    <w:name w:val="Título 2 Char"/>
    <w:basedOn w:val="Fontepargpadro"/>
    <w:link w:val="Ttulo2"/>
    <w:rsid w:val="00013031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13031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013031"/>
    <w:rPr>
      <w:b/>
      <w:bCs/>
      <w:sz w:val="28"/>
      <w:szCs w:val="28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013031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basedOn w:val="Fontepargpadro"/>
    <w:link w:val="Ttulo6"/>
    <w:rsid w:val="00013031"/>
    <w:rPr>
      <w:b/>
      <w:bCs/>
      <w:sz w:val="22"/>
      <w:szCs w:val="2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rsid w:val="00013031"/>
    <w:rPr>
      <w:rFonts w:eastAsia="Calibri"/>
      <w:sz w:val="24"/>
      <w:szCs w:val="24"/>
      <w:lang w:val="pt-BR" w:eastAsia="en-US" w:bidi="ar-SA"/>
    </w:rPr>
  </w:style>
  <w:style w:type="character" w:customStyle="1" w:styleId="Ttulo8Char">
    <w:name w:val="Título 8 Char"/>
    <w:basedOn w:val="Fontepargpadro"/>
    <w:link w:val="Ttulo8"/>
    <w:rsid w:val="00013031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Ttulo9Char">
    <w:name w:val="Título 9 Char"/>
    <w:basedOn w:val="Fontepargpadro"/>
    <w:link w:val="Ttulo9"/>
    <w:rsid w:val="00013031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6974"/>
  </w:style>
  <w:style w:type="paragraph" w:styleId="Rodap">
    <w:name w:val="footer"/>
    <w:basedOn w:val="Normal"/>
    <w:link w:val="RodapChar"/>
    <w:uiPriority w:val="99"/>
    <w:semiHidden/>
    <w:unhideWhenUsed/>
    <w:rsid w:val="00E06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6974"/>
  </w:style>
  <w:style w:type="paragraph" w:styleId="Textodebalo">
    <w:name w:val="Balloon Text"/>
    <w:basedOn w:val="Normal"/>
    <w:link w:val="TextodebaloChar"/>
    <w:uiPriority w:val="99"/>
    <w:semiHidden/>
    <w:unhideWhenUsed/>
    <w:rsid w:val="00E0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9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3C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93C8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13031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D93C82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13031"/>
    <w:rPr>
      <w:rFonts w:ascii="Arial" w:hAnsi="Arial"/>
      <w:lang w:val="pt-BR" w:eastAsia="pt-BR" w:bidi="ar-SA"/>
    </w:rPr>
  </w:style>
  <w:style w:type="paragraph" w:customStyle="1" w:styleId="Corpodetexto21">
    <w:name w:val="Corpo de texto 21"/>
    <w:basedOn w:val="Normal"/>
    <w:rsid w:val="00D93C82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C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13031"/>
    <w:rPr>
      <w:sz w:val="16"/>
      <w:szCs w:val="16"/>
      <w:lang w:val="pt-BR" w:eastAsia="pt-BR" w:bidi="ar-SA"/>
    </w:rPr>
  </w:style>
  <w:style w:type="paragraph" w:styleId="Recuodecorpodetexto2">
    <w:name w:val="Body Text Indent 2"/>
    <w:basedOn w:val="Normal"/>
    <w:rsid w:val="00D93C8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spelle">
    <w:name w:val="spelle"/>
    <w:basedOn w:val="Fontepargpadro"/>
    <w:rsid w:val="00D93C82"/>
  </w:style>
  <w:style w:type="character" w:customStyle="1" w:styleId="grame">
    <w:name w:val="grame"/>
    <w:basedOn w:val="Fontepargpadro"/>
    <w:rsid w:val="00D93C82"/>
  </w:style>
  <w:style w:type="paragraph" w:styleId="Corpodetexto3">
    <w:name w:val="Body Text 3"/>
    <w:basedOn w:val="Normal"/>
    <w:link w:val="Corpodetexto3Char"/>
    <w:rsid w:val="00D93C8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13031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"/>
    <w:rsid w:val="00D93C82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locked/>
    <w:rsid w:val="00583ACE"/>
    <w:rPr>
      <w:rFonts w:ascii="Courier New" w:hAnsi="Courier New"/>
      <w:lang w:val="pt-BR" w:eastAsia="pt-BR" w:bidi="ar-SA"/>
    </w:rPr>
  </w:style>
  <w:style w:type="character" w:styleId="HiperlinkVisitado">
    <w:name w:val="FollowedHyperlink"/>
    <w:basedOn w:val="Fontepargpadro"/>
    <w:rsid w:val="00920AFA"/>
    <w:rPr>
      <w:color w:val="800080"/>
      <w:u w:val="single"/>
    </w:rPr>
  </w:style>
  <w:style w:type="paragraph" w:styleId="NormalWeb">
    <w:name w:val="Normal (Web)"/>
    <w:basedOn w:val="Normal"/>
    <w:rsid w:val="00920A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20AFA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13031"/>
    <w:rPr>
      <w:rFonts w:ascii="Tahoma" w:hAnsi="Tahoma" w:cs="Tahoma"/>
      <w:b/>
      <w:bCs/>
      <w:sz w:val="28"/>
      <w:szCs w:val="24"/>
      <w:lang w:val="pt-BR" w:eastAsia="pt-BR" w:bidi="ar-SA"/>
    </w:rPr>
  </w:style>
  <w:style w:type="paragraph" w:styleId="Corpodetexto2">
    <w:name w:val="Body Text 2"/>
    <w:basedOn w:val="Normal"/>
    <w:rsid w:val="00920AFA"/>
    <w:pPr>
      <w:spacing w:after="120" w:line="480" w:lineRule="auto"/>
    </w:pPr>
    <w:rPr>
      <w:rFonts w:ascii="Times New Roman" w:eastAsia="Times New Roman" w:hAnsi="Times New Roman"/>
      <w:sz w:val="28"/>
      <w:szCs w:val="24"/>
      <w:lang w:eastAsia="pt-BR"/>
    </w:rPr>
  </w:style>
  <w:style w:type="paragraph" w:customStyle="1" w:styleId="BodyText21">
    <w:name w:val="Body Text 21"/>
    <w:basedOn w:val="Normal"/>
    <w:rsid w:val="00920AFA"/>
    <w:pPr>
      <w:widowControl w:val="0"/>
      <w:suppressAutoHyphens/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paragraph" w:customStyle="1" w:styleId="PADRAO">
    <w:name w:val="PADRAO"/>
    <w:basedOn w:val="Normal"/>
    <w:rsid w:val="00920AFA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Normal1">
    <w:name w:val="Normal1"/>
    <w:rsid w:val="00920AFA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Estilo1">
    <w:name w:val="Estilo1"/>
    <w:basedOn w:val="Normal"/>
    <w:rsid w:val="00920AFA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920AFA"/>
    <w:pPr>
      <w:spacing w:after="0" w:line="240" w:lineRule="auto"/>
      <w:ind w:left="2160" w:firstLine="129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titulo">
    <w:name w:val="titulo"/>
    <w:basedOn w:val="Normal"/>
    <w:rsid w:val="00920AFA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535353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83AC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customStyle="1" w:styleId="CharChar8">
    <w:name w:val="Char Char8"/>
    <w:basedOn w:val="Fontepargpadro"/>
    <w:rsid w:val="00013031"/>
    <w:rPr>
      <w:rFonts w:ascii="Courier New" w:eastAsia="Times New Roman" w:hAnsi="Courier New"/>
    </w:rPr>
  </w:style>
  <w:style w:type="paragraph" w:customStyle="1" w:styleId="Padro">
    <w:name w:val="Padrão"/>
    <w:rsid w:val="00013031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rpodetexto31">
    <w:name w:val="Corpo de texto 31"/>
    <w:basedOn w:val="Normal"/>
    <w:rsid w:val="00013031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u w:val="single"/>
      <w:lang w:eastAsia="ar-SA"/>
    </w:rPr>
  </w:style>
  <w:style w:type="paragraph" w:customStyle="1" w:styleId="Default">
    <w:name w:val="Default"/>
    <w:rsid w:val="000130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fontedados">
    <w:name w:val="fontedados"/>
    <w:basedOn w:val="Fontepargpadro"/>
    <w:rsid w:val="00013031"/>
  </w:style>
  <w:style w:type="character" w:customStyle="1" w:styleId="CharChar4">
    <w:name w:val="Char Char4"/>
    <w:basedOn w:val="Fontepargpadro"/>
    <w:locked/>
    <w:rsid w:val="008179EA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6">
    <w:name w:val="Char Char6"/>
    <w:basedOn w:val="Fontepargpadro"/>
    <w:locked/>
    <w:rsid w:val="008179EA"/>
    <w:rPr>
      <w:lang w:val="pt-BR" w:eastAsia="pt-BR" w:bidi="ar-SA"/>
    </w:rPr>
  </w:style>
  <w:style w:type="character" w:customStyle="1" w:styleId="CharChar20">
    <w:name w:val="Char Char20"/>
    <w:basedOn w:val="Fontepargpadro"/>
    <w:locked/>
    <w:rsid w:val="008F66D7"/>
    <w:rPr>
      <w:rFonts w:ascii="Arial" w:eastAsia="Calibri" w:hAnsi="Arial" w:cs="Arial"/>
      <w:b/>
      <w:bCs/>
      <w:kern w:val="32"/>
      <w:sz w:val="32"/>
      <w:szCs w:val="32"/>
      <w:lang w:val="pt-BR" w:eastAsia="en-US" w:bidi="ar-SA"/>
    </w:rPr>
  </w:style>
  <w:style w:type="character" w:customStyle="1" w:styleId="CharChar16">
    <w:name w:val="Char Char16"/>
    <w:basedOn w:val="Fontepargpadro"/>
    <w:locked/>
    <w:rsid w:val="008F66D7"/>
    <w:rPr>
      <w:b/>
      <w:bCs/>
      <w:i/>
      <w:iCs/>
      <w:sz w:val="26"/>
      <w:szCs w:val="26"/>
      <w:lang w:val="pt-BR" w:eastAsia="pt-BR" w:bidi="ar-SA"/>
    </w:rPr>
  </w:style>
  <w:style w:type="character" w:customStyle="1" w:styleId="CharChar15">
    <w:name w:val="Char Char15"/>
    <w:basedOn w:val="Fontepargpadro"/>
    <w:locked/>
    <w:rsid w:val="008F66D7"/>
    <w:rPr>
      <w:b/>
      <w:bCs/>
      <w:sz w:val="22"/>
      <w:szCs w:val="22"/>
      <w:lang w:val="pt-BR" w:eastAsia="pt-BR" w:bidi="ar-SA"/>
    </w:rPr>
  </w:style>
  <w:style w:type="character" w:customStyle="1" w:styleId="CharChar14">
    <w:name w:val="Char Char14"/>
    <w:basedOn w:val="Fontepargpadro"/>
    <w:locked/>
    <w:rsid w:val="008F66D7"/>
    <w:rPr>
      <w:rFonts w:eastAsia="Calibri"/>
      <w:sz w:val="24"/>
      <w:szCs w:val="24"/>
      <w:lang w:val="pt-BR" w:eastAsia="en-US" w:bidi="ar-SA"/>
    </w:rPr>
  </w:style>
  <w:style w:type="character" w:customStyle="1" w:styleId="CharChar13">
    <w:name w:val="Char Char13"/>
    <w:basedOn w:val="Fontepargpadro"/>
    <w:locked/>
    <w:rsid w:val="008F66D7"/>
    <w:rPr>
      <w:rFonts w:eastAsia="Calibri"/>
      <w:i/>
      <w:iCs/>
      <w:sz w:val="24"/>
      <w:szCs w:val="24"/>
      <w:lang w:val="pt-BR" w:eastAsia="en-US" w:bidi="ar-SA"/>
    </w:rPr>
  </w:style>
  <w:style w:type="character" w:customStyle="1" w:styleId="CharChar5">
    <w:name w:val="Char Char5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CharChar3">
    <w:name w:val="Char Char3"/>
    <w:basedOn w:val="Fontepargpadro"/>
    <w:locked/>
    <w:rsid w:val="008F66D7"/>
    <w:rPr>
      <w:sz w:val="16"/>
      <w:szCs w:val="16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locked/>
    <w:rsid w:val="00A85EBE"/>
    <w:rPr>
      <w:b/>
      <w:sz w:val="24"/>
      <w:szCs w:val="24"/>
      <w:lang w:val="pt-BR" w:eastAsia="pt-BR" w:bidi="ar-SA"/>
    </w:rPr>
  </w:style>
  <w:style w:type="paragraph" w:customStyle="1" w:styleId="Recuodecorpodetexto21">
    <w:name w:val="Recuo de corpo de texto 21"/>
    <w:basedOn w:val="Normal"/>
    <w:rsid w:val="00A85EB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pgina">
    <w:name w:val="page number"/>
    <w:basedOn w:val="Fontepargpadro"/>
    <w:rsid w:val="00A85EBE"/>
  </w:style>
  <w:style w:type="character" w:customStyle="1" w:styleId="CharChar10">
    <w:name w:val="Char Char10"/>
    <w:basedOn w:val="Fontepargpadro"/>
    <w:rsid w:val="00AA1F05"/>
    <w:rPr>
      <w:rFonts w:ascii="Tahoma" w:hAnsi="Tahoma" w:cs="Tahoma"/>
      <w:b/>
      <w:bCs/>
      <w:sz w:val="28"/>
      <w:szCs w:val="24"/>
      <w:lang w:val="pt-BR" w:eastAsia="pt-BR" w:bidi="ar-SA"/>
    </w:rPr>
  </w:style>
  <w:style w:type="character" w:customStyle="1" w:styleId="CharChar19">
    <w:name w:val="Char Char19"/>
    <w:basedOn w:val="Fontepargpadro"/>
    <w:locked/>
    <w:rsid w:val="000E7598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CharChar80">
    <w:name w:val="Char Char8"/>
    <w:basedOn w:val="Fontepargpadro"/>
    <w:locked/>
    <w:rsid w:val="000E7598"/>
    <w:rPr>
      <w:rFonts w:ascii="Courier New" w:hAnsi="Courier New" w:cs="Courier New"/>
      <w:lang w:val="pt-BR" w:eastAsia="pt-BR" w:bidi="ar-SA"/>
    </w:rPr>
  </w:style>
  <w:style w:type="paragraph" w:customStyle="1" w:styleId="Corpodetexto32">
    <w:name w:val="Corpo de texto 32"/>
    <w:basedOn w:val="Normal"/>
    <w:rsid w:val="009C101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Timbalaço Film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Timbalaço</dc:creator>
  <cp:lastModifiedBy>user</cp:lastModifiedBy>
  <cp:revision>6</cp:revision>
  <cp:lastPrinted>2014-09-09T12:07:00Z</cp:lastPrinted>
  <dcterms:created xsi:type="dcterms:W3CDTF">2014-09-09T12:23:00Z</dcterms:created>
  <dcterms:modified xsi:type="dcterms:W3CDTF">2014-09-16T13:49:00Z</dcterms:modified>
</cp:coreProperties>
</file>