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8E1A43">
        <w:rPr>
          <w:rFonts w:ascii="Arial" w:hAnsi="Arial" w:cs="Arial"/>
          <w:b/>
          <w:sz w:val="24"/>
          <w:szCs w:val="24"/>
        </w:rPr>
        <w:t>35</w:t>
      </w:r>
      <w:r w:rsidR="00C4458D">
        <w:rPr>
          <w:rFonts w:ascii="Arial" w:hAnsi="Arial" w:cs="Arial"/>
          <w:b/>
          <w:sz w:val="24"/>
          <w:szCs w:val="24"/>
        </w:rPr>
        <w:t>1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586063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6063">
        <w:rPr>
          <w:rFonts w:ascii="Arial" w:hAnsi="Arial" w:cs="Arial"/>
          <w:b/>
          <w:sz w:val="24"/>
          <w:szCs w:val="24"/>
        </w:rPr>
        <w:t xml:space="preserve">Cancela </w:t>
      </w:r>
      <w:r w:rsidR="0058098C">
        <w:rPr>
          <w:rFonts w:ascii="Arial" w:hAnsi="Arial" w:cs="Arial"/>
          <w:b/>
          <w:sz w:val="24"/>
          <w:szCs w:val="24"/>
        </w:rPr>
        <w:t>Desdobre</w:t>
      </w:r>
      <w:r w:rsidR="0004369F">
        <w:rPr>
          <w:rFonts w:ascii="Arial" w:hAnsi="Arial" w:cs="Arial"/>
          <w:b/>
          <w:sz w:val="24"/>
          <w:szCs w:val="24"/>
        </w:rPr>
        <w:t xml:space="preserve"> de Função </w:t>
      </w:r>
      <w:r w:rsidR="00586063">
        <w:rPr>
          <w:rFonts w:ascii="Arial" w:hAnsi="Arial" w:cs="Arial"/>
          <w:b/>
          <w:sz w:val="24"/>
          <w:szCs w:val="24"/>
        </w:rPr>
        <w:t>da</w:t>
      </w:r>
      <w:r w:rsidR="0004369F">
        <w:rPr>
          <w:rFonts w:ascii="Arial" w:hAnsi="Arial" w:cs="Arial"/>
          <w:b/>
          <w:sz w:val="24"/>
          <w:szCs w:val="24"/>
        </w:rPr>
        <w:t xml:space="preserve">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F30D77">
        <w:rPr>
          <w:rFonts w:ascii="Arial" w:hAnsi="Arial" w:cs="Arial"/>
          <w:sz w:val="24"/>
          <w:szCs w:val="24"/>
        </w:rPr>
        <w:t xml:space="preserve"> 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</w:t>
      </w:r>
      <w:bookmarkStart w:id="0" w:name="_GoBack"/>
      <w:bookmarkEnd w:id="0"/>
      <w:r w:rsidR="002A5D99">
        <w:rPr>
          <w:rFonts w:ascii="Arial" w:hAnsi="Arial" w:cs="Arial"/>
          <w:sz w:val="24"/>
          <w:szCs w:val="24"/>
        </w:rPr>
        <w:t xml:space="preserve">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586063">
        <w:rPr>
          <w:rFonts w:ascii="Arial" w:hAnsi="Arial" w:cs="Arial"/>
          <w:sz w:val="24"/>
          <w:szCs w:val="24"/>
        </w:rPr>
        <w:t xml:space="preserve">Cancela </w:t>
      </w:r>
      <w:r w:rsidR="00C4458D">
        <w:rPr>
          <w:rFonts w:ascii="Arial" w:hAnsi="Arial" w:cs="Arial"/>
          <w:sz w:val="24"/>
          <w:szCs w:val="24"/>
        </w:rPr>
        <w:t>03</w:t>
      </w:r>
      <w:r w:rsidR="00F30D77">
        <w:rPr>
          <w:rFonts w:ascii="Arial" w:hAnsi="Arial" w:cs="Arial"/>
          <w:sz w:val="24"/>
          <w:szCs w:val="24"/>
        </w:rPr>
        <w:t xml:space="preserve"> hora</w:t>
      </w:r>
      <w:r w:rsidR="009C4450">
        <w:rPr>
          <w:rFonts w:ascii="Arial" w:hAnsi="Arial" w:cs="Arial"/>
          <w:sz w:val="24"/>
          <w:szCs w:val="24"/>
        </w:rPr>
        <w:t>s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8E1A43">
        <w:rPr>
          <w:rFonts w:ascii="Arial" w:hAnsi="Arial" w:cs="Arial"/>
          <w:sz w:val="24"/>
          <w:szCs w:val="24"/>
        </w:rPr>
        <w:t>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7A21D9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458D">
        <w:rPr>
          <w:rFonts w:ascii="Arial" w:hAnsi="Arial" w:cs="Arial"/>
          <w:b/>
          <w:sz w:val="24"/>
          <w:szCs w:val="24"/>
        </w:rPr>
        <w:t>Ivania</w:t>
      </w:r>
      <w:proofErr w:type="spellEnd"/>
      <w:r w:rsidR="00C445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458D">
        <w:rPr>
          <w:rFonts w:ascii="Arial" w:hAnsi="Arial" w:cs="Arial"/>
          <w:b/>
          <w:sz w:val="24"/>
          <w:szCs w:val="24"/>
        </w:rPr>
        <w:t>Sturmer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E568DF">
        <w:rPr>
          <w:rFonts w:ascii="Arial" w:hAnsi="Arial" w:cs="Arial"/>
          <w:sz w:val="24"/>
          <w:szCs w:val="24"/>
        </w:rPr>
        <w:t xml:space="preserve"> </w:t>
      </w:r>
      <w:r w:rsidR="00FA02DD">
        <w:rPr>
          <w:rFonts w:ascii="Arial" w:hAnsi="Arial" w:cs="Arial"/>
          <w:sz w:val="24"/>
          <w:szCs w:val="24"/>
        </w:rPr>
        <w:t xml:space="preserve">na </w:t>
      </w:r>
      <w:r w:rsidR="004910EA">
        <w:rPr>
          <w:rFonts w:ascii="Arial" w:hAnsi="Arial" w:cs="Arial"/>
          <w:sz w:val="24"/>
          <w:szCs w:val="24"/>
        </w:rPr>
        <w:t>EME</w:t>
      </w:r>
      <w:r w:rsidR="00F30D77">
        <w:rPr>
          <w:rFonts w:ascii="Arial" w:hAnsi="Arial" w:cs="Arial"/>
          <w:sz w:val="24"/>
          <w:szCs w:val="24"/>
        </w:rPr>
        <w:t xml:space="preserve">F </w:t>
      </w:r>
      <w:r w:rsidR="00FA02DD">
        <w:rPr>
          <w:rFonts w:ascii="Arial" w:hAnsi="Arial" w:cs="Arial"/>
          <w:sz w:val="24"/>
          <w:szCs w:val="24"/>
        </w:rPr>
        <w:t>Érico Veríssimo</w:t>
      </w:r>
      <w:r w:rsidR="004910EA">
        <w:rPr>
          <w:rFonts w:ascii="Arial" w:hAnsi="Arial" w:cs="Arial"/>
          <w:sz w:val="24"/>
          <w:szCs w:val="24"/>
        </w:rPr>
        <w:t>.</w:t>
      </w:r>
    </w:p>
    <w:p w:rsidR="00413C8A" w:rsidRDefault="00413C8A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5860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3E760C">
        <w:rPr>
          <w:rFonts w:cs="Arial"/>
          <w:sz w:val="24"/>
          <w:szCs w:val="24"/>
        </w:rPr>
        <w:t>16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</w:t>
      </w:r>
      <w:r w:rsidR="00F30D77">
        <w:rPr>
          <w:rFonts w:ascii="Arial" w:hAnsi="Arial" w:cs="Arial"/>
          <w:sz w:val="24"/>
          <w:szCs w:val="24"/>
        </w:rPr>
        <w:t xml:space="preserve">        </w:t>
      </w:r>
      <w:r w:rsidR="003C56D5">
        <w:rPr>
          <w:rFonts w:ascii="Arial" w:hAnsi="Arial" w:cs="Arial"/>
          <w:sz w:val="24"/>
          <w:szCs w:val="24"/>
        </w:rPr>
        <w:t xml:space="preserve"> Carlos Alzenir </w:t>
      </w:r>
      <w:proofErr w:type="spellStart"/>
      <w:r w:rsidR="003C56D5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30D77">
        <w:rPr>
          <w:rFonts w:ascii="Arial" w:hAnsi="Arial" w:cs="Arial"/>
          <w:sz w:val="24"/>
          <w:szCs w:val="24"/>
        </w:rPr>
        <w:t xml:space="preserve">                   </w:t>
      </w:r>
      <w:r w:rsidR="00D7711E">
        <w:rPr>
          <w:rFonts w:ascii="Arial" w:hAnsi="Arial" w:cs="Arial"/>
          <w:sz w:val="24"/>
          <w:szCs w:val="24"/>
        </w:rPr>
        <w:t xml:space="preserve"> </w:t>
      </w:r>
      <w:r w:rsidR="003C56D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4369F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4AB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E760C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313E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86063"/>
    <w:rsid w:val="005924EF"/>
    <w:rsid w:val="005935B4"/>
    <w:rsid w:val="005A292B"/>
    <w:rsid w:val="005B5739"/>
    <w:rsid w:val="005B73DC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21D9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E1A43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6A18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523BD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458D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3</cp:revision>
  <cp:lastPrinted>2014-09-17T12:48:00Z</cp:lastPrinted>
  <dcterms:created xsi:type="dcterms:W3CDTF">2014-09-17T12:49:00Z</dcterms:created>
  <dcterms:modified xsi:type="dcterms:W3CDTF">2014-09-17T12:50:00Z</dcterms:modified>
</cp:coreProperties>
</file>