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0E5EA8">
        <w:rPr>
          <w:rFonts w:ascii="Arial" w:hAnsi="Arial" w:cs="Arial"/>
          <w:b/>
          <w:sz w:val="24"/>
          <w:szCs w:val="24"/>
        </w:rPr>
        <w:t>363</w:t>
      </w:r>
      <w:bookmarkStart w:id="0" w:name="_GoBack"/>
      <w:bookmarkEnd w:id="0"/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060020" w:rsidP="00586063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 </w:t>
      </w:r>
      <w:r w:rsidR="00586063">
        <w:rPr>
          <w:rFonts w:ascii="Arial" w:hAnsi="Arial" w:cs="Arial"/>
          <w:b/>
          <w:sz w:val="24"/>
          <w:szCs w:val="24"/>
        </w:rPr>
        <w:t>da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586063">
        <w:rPr>
          <w:rFonts w:ascii="Arial" w:hAnsi="Arial" w:cs="Arial"/>
          <w:sz w:val="24"/>
          <w:szCs w:val="24"/>
        </w:rPr>
        <w:t xml:space="preserve">Cancela </w:t>
      </w:r>
      <w:r w:rsidR="00124F29">
        <w:rPr>
          <w:rFonts w:ascii="Arial" w:hAnsi="Arial" w:cs="Arial"/>
          <w:sz w:val="24"/>
          <w:szCs w:val="24"/>
        </w:rPr>
        <w:t>02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8E1A43">
        <w:rPr>
          <w:rFonts w:ascii="Arial" w:hAnsi="Arial" w:cs="Arial"/>
          <w:sz w:val="24"/>
          <w:szCs w:val="24"/>
        </w:rPr>
        <w:t>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AC15D1">
        <w:rPr>
          <w:rFonts w:ascii="Arial" w:hAnsi="Arial" w:cs="Arial"/>
          <w:sz w:val="24"/>
          <w:szCs w:val="24"/>
        </w:rPr>
        <w:t>,</w:t>
      </w:r>
      <w:r w:rsidR="00124F29">
        <w:rPr>
          <w:rFonts w:ascii="Arial" w:hAnsi="Arial" w:cs="Arial"/>
          <w:sz w:val="24"/>
          <w:szCs w:val="24"/>
        </w:rPr>
        <w:t xml:space="preserve"> passando para 03 horas, 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124F29">
        <w:rPr>
          <w:rFonts w:ascii="Arial" w:hAnsi="Arial" w:cs="Arial"/>
          <w:b/>
          <w:sz w:val="24"/>
          <w:szCs w:val="24"/>
        </w:rPr>
        <w:t>Michele Kossmann</w:t>
      </w:r>
      <w:r w:rsidR="002A5D99">
        <w:rPr>
          <w:rFonts w:ascii="Arial" w:hAnsi="Arial" w:cs="Arial"/>
          <w:sz w:val="24"/>
          <w:szCs w:val="24"/>
        </w:rPr>
        <w:t>,</w:t>
      </w:r>
      <w:r w:rsidR="00AC15D1">
        <w:rPr>
          <w:rFonts w:ascii="Arial" w:hAnsi="Arial" w:cs="Arial"/>
          <w:sz w:val="24"/>
          <w:szCs w:val="24"/>
        </w:rPr>
        <w:t xml:space="preserve"> na </w:t>
      </w:r>
      <w:r w:rsidR="004910EA">
        <w:rPr>
          <w:rFonts w:ascii="Arial" w:hAnsi="Arial" w:cs="Arial"/>
          <w:sz w:val="24"/>
          <w:szCs w:val="24"/>
        </w:rPr>
        <w:t>EME</w:t>
      </w:r>
      <w:r w:rsidR="00F30D77">
        <w:rPr>
          <w:rFonts w:ascii="Arial" w:hAnsi="Arial" w:cs="Arial"/>
          <w:sz w:val="24"/>
          <w:szCs w:val="24"/>
        </w:rPr>
        <w:t xml:space="preserve">F </w:t>
      </w:r>
      <w:r w:rsidR="00124F29">
        <w:rPr>
          <w:rFonts w:ascii="Arial" w:hAnsi="Arial" w:cs="Arial"/>
          <w:sz w:val="24"/>
          <w:szCs w:val="24"/>
        </w:rPr>
        <w:t>Emílio Carlos Linck</w:t>
      </w:r>
      <w:r w:rsidR="004910EA">
        <w:rPr>
          <w:rFonts w:ascii="Arial" w:hAnsi="Arial" w:cs="Arial"/>
          <w:sz w:val="24"/>
          <w:szCs w:val="24"/>
        </w:rPr>
        <w:t>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860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0B5C95">
        <w:rPr>
          <w:rFonts w:cs="Arial"/>
          <w:sz w:val="24"/>
          <w:szCs w:val="24"/>
        </w:rPr>
        <w:t>22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3C56D5">
        <w:rPr>
          <w:rFonts w:ascii="Arial" w:hAnsi="Arial" w:cs="Arial"/>
          <w:sz w:val="24"/>
          <w:szCs w:val="24"/>
        </w:rPr>
        <w:t xml:space="preserve"> Carlos Alzenir Catto</w:t>
      </w: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9819B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Noely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4369F"/>
    <w:rsid w:val="00057881"/>
    <w:rsid w:val="00060020"/>
    <w:rsid w:val="00067AC2"/>
    <w:rsid w:val="00076ACC"/>
    <w:rsid w:val="00094AF6"/>
    <w:rsid w:val="00096101"/>
    <w:rsid w:val="00096AC9"/>
    <w:rsid w:val="000A4937"/>
    <w:rsid w:val="000B1260"/>
    <w:rsid w:val="000B5C95"/>
    <w:rsid w:val="000B7166"/>
    <w:rsid w:val="000C17D3"/>
    <w:rsid w:val="000C7E17"/>
    <w:rsid w:val="000E4AD4"/>
    <w:rsid w:val="000E5EA8"/>
    <w:rsid w:val="000E7598"/>
    <w:rsid w:val="000F15EB"/>
    <w:rsid w:val="000F1EA5"/>
    <w:rsid w:val="000F37E8"/>
    <w:rsid w:val="00106DBF"/>
    <w:rsid w:val="0011550D"/>
    <w:rsid w:val="00124629"/>
    <w:rsid w:val="00124DFC"/>
    <w:rsid w:val="00124F29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368EA"/>
    <w:rsid w:val="00245B69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4AC1"/>
    <w:rsid w:val="004B59B9"/>
    <w:rsid w:val="004C040E"/>
    <w:rsid w:val="004C23CB"/>
    <w:rsid w:val="0054142A"/>
    <w:rsid w:val="00541ABB"/>
    <w:rsid w:val="0054313E"/>
    <w:rsid w:val="00545331"/>
    <w:rsid w:val="005462F3"/>
    <w:rsid w:val="005517D0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605DF6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035D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14A0"/>
    <w:rsid w:val="00954411"/>
    <w:rsid w:val="00971717"/>
    <w:rsid w:val="00977D47"/>
    <w:rsid w:val="009811F0"/>
    <w:rsid w:val="009819B2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C15D1"/>
    <w:rsid w:val="00AE75B3"/>
    <w:rsid w:val="00AF14F1"/>
    <w:rsid w:val="00AF471F"/>
    <w:rsid w:val="00B05BBA"/>
    <w:rsid w:val="00B06A18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D616E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Jussara</cp:lastModifiedBy>
  <cp:revision>5</cp:revision>
  <cp:lastPrinted>2014-09-19T19:10:00Z</cp:lastPrinted>
  <dcterms:created xsi:type="dcterms:W3CDTF">2014-09-19T14:06:00Z</dcterms:created>
  <dcterms:modified xsi:type="dcterms:W3CDTF">2014-09-19T19:28:00Z</dcterms:modified>
</cp:coreProperties>
</file>