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5924EF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B66279">
        <w:rPr>
          <w:rFonts w:ascii="Arial" w:hAnsi="Arial" w:cs="Arial"/>
          <w:b/>
          <w:sz w:val="24"/>
          <w:szCs w:val="24"/>
        </w:rPr>
        <w:t>364</w:t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2440C">
        <w:rPr>
          <w:rFonts w:ascii="Arial" w:hAnsi="Arial" w:cs="Arial"/>
          <w:b/>
          <w:sz w:val="24"/>
          <w:szCs w:val="24"/>
        </w:rPr>
        <w:t>/2014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37EF6" w:rsidRDefault="00060020" w:rsidP="00586063">
      <w:pPr>
        <w:spacing w:after="0" w:line="240" w:lineRule="auto"/>
        <w:ind w:left="56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586063">
        <w:rPr>
          <w:rFonts w:ascii="Arial" w:hAnsi="Arial" w:cs="Arial"/>
          <w:b/>
          <w:sz w:val="24"/>
          <w:szCs w:val="24"/>
        </w:rPr>
        <w:t xml:space="preserve">Cancela </w:t>
      </w:r>
      <w:r w:rsidR="0058098C">
        <w:rPr>
          <w:rFonts w:ascii="Arial" w:hAnsi="Arial" w:cs="Arial"/>
          <w:b/>
          <w:sz w:val="24"/>
          <w:szCs w:val="24"/>
        </w:rPr>
        <w:t>Desdobre</w:t>
      </w:r>
      <w:r w:rsidR="0004369F">
        <w:rPr>
          <w:rFonts w:ascii="Arial" w:hAnsi="Arial" w:cs="Arial"/>
          <w:b/>
          <w:sz w:val="24"/>
          <w:szCs w:val="24"/>
        </w:rPr>
        <w:t xml:space="preserve"> de Função</w:t>
      </w:r>
      <w:r w:rsidR="006B30E9">
        <w:rPr>
          <w:rFonts w:ascii="Arial" w:hAnsi="Arial" w:cs="Arial"/>
          <w:b/>
          <w:sz w:val="24"/>
          <w:szCs w:val="24"/>
        </w:rPr>
        <w:t xml:space="preserve"> e remaneja a </w:t>
      </w:r>
      <w:r w:rsidR="00BC4458">
        <w:rPr>
          <w:rFonts w:ascii="Arial" w:hAnsi="Arial" w:cs="Arial"/>
          <w:b/>
          <w:sz w:val="24"/>
          <w:szCs w:val="24"/>
        </w:rPr>
        <w:t>Professora</w:t>
      </w:r>
      <w:r w:rsidR="006B30E9">
        <w:rPr>
          <w:rFonts w:ascii="Arial" w:hAnsi="Arial" w:cs="Arial"/>
          <w:b/>
          <w:sz w:val="24"/>
          <w:szCs w:val="24"/>
        </w:rPr>
        <w:t xml:space="preserve"> Municipal</w:t>
      </w:r>
      <w:r w:rsidR="00137EF6">
        <w:rPr>
          <w:rFonts w:ascii="Arial" w:hAnsi="Arial" w:cs="Arial"/>
          <w:b/>
          <w:sz w:val="24"/>
          <w:szCs w:val="24"/>
        </w:rPr>
        <w:t>.”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3C56D5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</w:t>
      </w:r>
      <w:r w:rsidR="00137EF6">
        <w:rPr>
          <w:rFonts w:ascii="Arial" w:hAnsi="Arial" w:cs="Arial"/>
          <w:sz w:val="24"/>
          <w:szCs w:val="24"/>
        </w:rPr>
        <w:t>do Município de Chapada, Estado do Rio Grande do Sul, no uso das suas atribuições legais</w:t>
      </w:r>
      <w:r w:rsidR="002A5D99">
        <w:rPr>
          <w:rFonts w:ascii="Arial" w:hAnsi="Arial" w:cs="Arial"/>
          <w:sz w:val="24"/>
          <w:szCs w:val="24"/>
        </w:rPr>
        <w:t xml:space="preserve"> que lhe são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D47" w:rsidRDefault="00137EF6" w:rsidP="00096A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586063">
        <w:rPr>
          <w:rFonts w:ascii="Arial" w:hAnsi="Arial" w:cs="Arial"/>
          <w:sz w:val="24"/>
          <w:szCs w:val="24"/>
        </w:rPr>
        <w:t xml:space="preserve">Cancela </w:t>
      </w:r>
      <w:r w:rsidR="00FC0F06">
        <w:rPr>
          <w:rFonts w:ascii="Arial" w:hAnsi="Arial" w:cs="Arial"/>
          <w:sz w:val="24"/>
          <w:szCs w:val="24"/>
        </w:rPr>
        <w:t>08</w:t>
      </w:r>
      <w:r w:rsidR="00F30D77">
        <w:rPr>
          <w:rFonts w:ascii="Arial" w:hAnsi="Arial" w:cs="Arial"/>
          <w:sz w:val="24"/>
          <w:szCs w:val="24"/>
        </w:rPr>
        <w:t xml:space="preserve"> hora</w:t>
      </w:r>
      <w:r w:rsidR="009C4450">
        <w:rPr>
          <w:rFonts w:ascii="Arial" w:hAnsi="Arial" w:cs="Arial"/>
          <w:sz w:val="24"/>
          <w:szCs w:val="24"/>
        </w:rPr>
        <w:t>s</w:t>
      </w:r>
      <w:r w:rsidR="008E1A43">
        <w:rPr>
          <w:rFonts w:ascii="Arial" w:hAnsi="Arial" w:cs="Arial"/>
          <w:sz w:val="24"/>
          <w:szCs w:val="24"/>
        </w:rPr>
        <w:t>d</w:t>
      </w:r>
      <w:r w:rsidR="0084252E">
        <w:rPr>
          <w:rFonts w:ascii="Arial" w:hAnsi="Arial" w:cs="Arial"/>
          <w:sz w:val="24"/>
          <w:szCs w:val="24"/>
        </w:rPr>
        <w:t>o</w:t>
      </w:r>
      <w:r w:rsidR="00BC4458">
        <w:rPr>
          <w:rFonts w:ascii="Arial" w:hAnsi="Arial" w:cs="Arial"/>
          <w:sz w:val="24"/>
          <w:szCs w:val="24"/>
        </w:rPr>
        <w:t xml:space="preserve"> desdobre de função</w:t>
      </w:r>
      <w:r w:rsidR="00AC15D1">
        <w:rPr>
          <w:rFonts w:ascii="Arial" w:hAnsi="Arial" w:cs="Arial"/>
          <w:sz w:val="24"/>
          <w:szCs w:val="24"/>
        </w:rPr>
        <w:t>,</w:t>
      </w:r>
      <w:r w:rsidR="00124F29">
        <w:rPr>
          <w:rFonts w:ascii="Arial" w:hAnsi="Arial" w:cs="Arial"/>
          <w:sz w:val="24"/>
          <w:szCs w:val="24"/>
        </w:rPr>
        <w:t xml:space="preserve"> passando para </w:t>
      </w:r>
      <w:r w:rsidR="00FC0F06">
        <w:rPr>
          <w:rFonts w:ascii="Arial" w:hAnsi="Arial" w:cs="Arial"/>
          <w:sz w:val="24"/>
          <w:szCs w:val="24"/>
        </w:rPr>
        <w:t>05</w:t>
      </w:r>
      <w:r w:rsidR="00124F29">
        <w:rPr>
          <w:rFonts w:ascii="Arial" w:hAnsi="Arial" w:cs="Arial"/>
          <w:sz w:val="24"/>
          <w:szCs w:val="24"/>
        </w:rPr>
        <w:t xml:space="preserve"> horas, </w:t>
      </w:r>
      <w:r w:rsidR="007A21D9">
        <w:rPr>
          <w:rFonts w:ascii="Arial" w:hAnsi="Arial" w:cs="Arial"/>
          <w:sz w:val="24"/>
          <w:szCs w:val="24"/>
        </w:rPr>
        <w:t>d</w:t>
      </w:r>
      <w:r w:rsidR="00BC4458">
        <w:rPr>
          <w:rFonts w:ascii="Arial" w:hAnsi="Arial" w:cs="Arial"/>
          <w:sz w:val="24"/>
          <w:szCs w:val="24"/>
        </w:rPr>
        <w:t xml:space="preserve">a Professora Municipal </w:t>
      </w:r>
      <w:r w:rsidR="00B45039">
        <w:rPr>
          <w:rFonts w:ascii="Arial" w:hAnsi="Arial" w:cs="Arial"/>
          <w:sz w:val="24"/>
          <w:szCs w:val="24"/>
        </w:rPr>
        <w:t>Sr</w:t>
      </w:r>
      <w:r w:rsidR="00BC4458">
        <w:rPr>
          <w:rFonts w:ascii="Arial" w:hAnsi="Arial" w:cs="Arial"/>
          <w:sz w:val="24"/>
          <w:szCs w:val="24"/>
        </w:rPr>
        <w:t>a</w:t>
      </w:r>
      <w:r w:rsidR="00B45039">
        <w:rPr>
          <w:rFonts w:ascii="Arial" w:hAnsi="Arial" w:cs="Arial"/>
          <w:sz w:val="24"/>
          <w:szCs w:val="24"/>
        </w:rPr>
        <w:t>.</w:t>
      </w:r>
      <w:r w:rsidR="00FC0F06">
        <w:rPr>
          <w:rFonts w:ascii="Arial" w:hAnsi="Arial" w:cs="Arial"/>
          <w:b/>
          <w:sz w:val="24"/>
          <w:szCs w:val="24"/>
        </w:rPr>
        <w:t>Leila da Silva</w:t>
      </w:r>
      <w:r w:rsidR="002A5D99">
        <w:rPr>
          <w:rFonts w:ascii="Arial" w:hAnsi="Arial" w:cs="Arial"/>
          <w:sz w:val="24"/>
          <w:szCs w:val="24"/>
        </w:rPr>
        <w:t>,</w:t>
      </w:r>
      <w:r w:rsidR="00AC15D1">
        <w:rPr>
          <w:rFonts w:ascii="Arial" w:hAnsi="Arial" w:cs="Arial"/>
          <w:sz w:val="24"/>
          <w:szCs w:val="24"/>
        </w:rPr>
        <w:t xml:space="preserve"> na </w:t>
      </w:r>
      <w:r w:rsidR="004910EA">
        <w:rPr>
          <w:rFonts w:ascii="Arial" w:hAnsi="Arial" w:cs="Arial"/>
          <w:sz w:val="24"/>
          <w:szCs w:val="24"/>
        </w:rPr>
        <w:t>EME</w:t>
      </w:r>
      <w:r w:rsidR="00FC0F06">
        <w:rPr>
          <w:rFonts w:ascii="Arial" w:hAnsi="Arial" w:cs="Arial"/>
          <w:sz w:val="24"/>
          <w:szCs w:val="24"/>
        </w:rPr>
        <w:t>I Arco Íris</w:t>
      </w:r>
      <w:r w:rsidR="004910EA">
        <w:rPr>
          <w:rFonts w:ascii="Arial" w:hAnsi="Arial" w:cs="Arial"/>
          <w:sz w:val="24"/>
          <w:szCs w:val="24"/>
        </w:rPr>
        <w:t>.</w:t>
      </w:r>
    </w:p>
    <w:p w:rsidR="00FC0F06" w:rsidRDefault="00FC0F06" w:rsidP="00096A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C0F06" w:rsidRDefault="00FC0F06" w:rsidP="00FC0F0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2º.</w:t>
      </w:r>
      <w:r>
        <w:rPr>
          <w:rFonts w:ascii="Arial" w:hAnsi="Arial" w:cs="Arial"/>
          <w:sz w:val="24"/>
          <w:szCs w:val="24"/>
        </w:rPr>
        <w:t xml:space="preserve"> Remaneja a Professora nomeada no art. 1º, 05 horas para a EMEE Espaço Criador.</w:t>
      </w:r>
    </w:p>
    <w:p w:rsidR="00413C8A" w:rsidRDefault="00413C8A" w:rsidP="00096A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FC0F0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entra em </w:t>
      </w:r>
      <w:r w:rsidR="00E81499">
        <w:rPr>
          <w:rFonts w:ascii="Arial" w:hAnsi="Arial" w:cs="Arial"/>
          <w:sz w:val="24"/>
          <w:szCs w:val="24"/>
        </w:rPr>
        <w:t>vigor na data de sua publicação</w:t>
      </w:r>
      <w:r w:rsidR="00763515">
        <w:rPr>
          <w:rFonts w:ascii="Arial" w:hAnsi="Arial" w:cs="Arial"/>
          <w:sz w:val="24"/>
          <w:szCs w:val="24"/>
        </w:rPr>
        <w:t>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0B5C95">
        <w:rPr>
          <w:rFonts w:cs="Arial"/>
          <w:sz w:val="24"/>
          <w:szCs w:val="24"/>
        </w:rPr>
        <w:t>22</w:t>
      </w:r>
      <w:r w:rsidR="00D7711E">
        <w:rPr>
          <w:rFonts w:cs="Arial"/>
          <w:sz w:val="24"/>
          <w:szCs w:val="24"/>
        </w:rPr>
        <w:t xml:space="preserve"> de </w:t>
      </w:r>
      <w:r w:rsidR="003C56D5">
        <w:rPr>
          <w:rFonts w:cs="Arial"/>
          <w:sz w:val="24"/>
          <w:szCs w:val="24"/>
        </w:rPr>
        <w:t>setembro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3C56D5">
        <w:rPr>
          <w:rFonts w:ascii="Arial" w:hAnsi="Arial" w:cs="Arial"/>
          <w:sz w:val="24"/>
          <w:szCs w:val="24"/>
        </w:rPr>
        <w:t xml:space="preserve"> Carlos Alzenir </w:t>
      </w:r>
      <w:proofErr w:type="spellStart"/>
      <w:r w:rsidR="003C56D5">
        <w:rPr>
          <w:rFonts w:ascii="Arial" w:hAnsi="Arial" w:cs="Arial"/>
          <w:sz w:val="24"/>
          <w:szCs w:val="24"/>
        </w:rPr>
        <w:t>Catto</w:t>
      </w:r>
      <w:proofErr w:type="spellEnd"/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256FB9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</w:t>
      </w:r>
      <w:r w:rsidR="003C56D5">
        <w:rPr>
          <w:rFonts w:ascii="Arial" w:hAnsi="Arial" w:cs="Arial"/>
          <w:sz w:val="24"/>
          <w:szCs w:val="24"/>
        </w:rPr>
        <w:t>o</w:t>
      </w:r>
      <w:r w:rsidR="007925C2">
        <w:rPr>
          <w:rFonts w:ascii="Arial" w:hAnsi="Arial" w:cs="Arial"/>
          <w:sz w:val="24"/>
          <w:szCs w:val="24"/>
        </w:rPr>
        <w:t xml:space="preserve"> Municipal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Noely</w:t>
      </w:r>
      <w:proofErr w:type="spellEnd"/>
      <w:r>
        <w:rPr>
          <w:rFonts w:ascii="Arial" w:hAnsi="Arial" w:cs="Arial"/>
          <w:sz w:val="24"/>
          <w:szCs w:val="24"/>
        </w:rPr>
        <w:t xml:space="preserve">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7"/>
      <w:footerReference w:type="default" r:id="rId8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739" w:rsidRDefault="005B5739" w:rsidP="00E06974">
      <w:pPr>
        <w:spacing w:after="0" w:line="240" w:lineRule="auto"/>
      </w:pPr>
      <w:r>
        <w:separator/>
      </w:r>
    </w:p>
  </w:endnote>
  <w:endnote w:type="continuationSeparator" w:id="1">
    <w:p w:rsidR="005B5739" w:rsidRDefault="005B5739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39" w:rsidRDefault="005B573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739" w:rsidRDefault="005B5739" w:rsidP="00E06974">
      <w:pPr>
        <w:spacing w:after="0" w:line="240" w:lineRule="auto"/>
      </w:pPr>
      <w:r>
        <w:separator/>
      </w:r>
    </w:p>
  </w:footnote>
  <w:footnote w:type="continuationSeparator" w:id="1">
    <w:p w:rsidR="005B5739" w:rsidRDefault="005B5739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39" w:rsidRDefault="005B57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06974"/>
    <w:rsid w:val="00013031"/>
    <w:rsid w:val="00013DDB"/>
    <w:rsid w:val="00035C96"/>
    <w:rsid w:val="0004369F"/>
    <w:rsid w:val="00057881"/>
    <w:rsid w:val="00060020"/>
    <w:rsid w:val="00067AC2"/>
    <w:rsid w:val="00076ACC"/>
    <w:rsid w:val="00094AF6"/>
    <w:rsid w:val="00096101"/>
    <w:rsid w:val="00096AC9"/>
    <w:rsid w:val="000A4937"/>
    <w:rsid w:val="000B1260"/>
    <w:rsid w:val="000B5C95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24F29"/>
    <w:rsid w:val="00137EF6"/>
    <w:rsid w:val="00144BCC"/>
    <w:rsid w:val="0016746F"/>
    <w:rsid w:val="001755C6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23B07"/>
    <w:rsid w:val="002368EA"/>
    <w:rsid w:val="00245B69"/>
    <w:rsid w:val="0025285A"/>
    <w:rsid w:val="00252AB0"/>
    <w:rsid w:val="00256FB9"/>
    <w:rsid w:val="002712AE"/>
    <w:rsid w:val="0027423E"/>
    <w:rsid w:val="002864AB"/>
    <w:rsid w:val="00286A80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97B0D"/>
    <w:rsid w:val="003A505C"/>
    <w:rsid w:val="003B393F"/>
    <w:rsid w:val="003C56D5"/>
    <w:rsid w:val="003E760C"/>
    <w:rsid w:val="003F5598"/>
    <w:rsid w:val="00402FBE"/>
    <w:rsid w:val="0040788E"/>
    <w:rsid w:val="00413C8A"/>
    <w:rsid w:val="004213E8"/>
    <w:rsid w:val="00424B6F"/>
    <w:rsid w:val="00426DB1"/>
    <w:rsid w:val="00450E59"/>
    <w:rsid w:val="00457A4F"/>
    <w:rsid w:val="00464555"/>
    <w:rsid w:val="00472569"/>
    <w:rsid w:val="00480C57"/>
    <w:rsid w:val="004910EA"/>
    <w:rsid w:val="004915A6"/>
    <w:rsid w:val="004934C7"/>
    <w:rsid w:val="00497D41"/>
    <w:rsid w:val="004A2F71"/>
    <w:rsid w:val="004A4128"/>
    <w:rsid w:val="004B10B4"/>
    <w:rsid w:val="004B4AC1"/>
    <w:rsid w:val="004B59B9"/>
    <w:rsid w:val="004C040E"/>
    <w:rsid w:val="004C23CB"/>
    <w:rsid w:val="0054142A"/>
    <w:rsid w:val="00541ABB"/>
    <w:rsid w:val="0054313E"/>
    <w:rsid w:val="00545331"/>
    <w:rsid w:val="005462F3"/>
    <w:rsid w:val="005517D0"/>
    <w:rsid w:val="00552C5B"/>
    <w:rsid w:val="005572F4"/>
    <w:rsid w:val="00557786"/>
    <w:rsid w:val="00561F58"/>
    <w:rsid w:val="00577C87"/>
    <w:rsid w:val="0058098C"/>
    <w:rsid w:val="00583ACE"/>
    <w:rsid w:val="00586063"/>
    <w:rsid w:val="005924EF"/>
    <w:rsid w:val="005935B4"/>
    <w:rsid w:val="005A292B"/>
    <w:rsid w:val="005B5739"/>
    <w:rsid w:val="005B73DC"/>
    <w:rsid w:val="005C0B83"/>
    <w:rsid w:val="005C3B18"/>
    <w:rsid w:val="005D3F30"/>
    <w:rsid w:val="005E3C53"/>
    <w:rsid w:val="005E4E85"/>
    <w:rsid w:val="00605DF6"/>
    <w:rsid w:val="00613505"/>
    <w:rsid w:val="006420E8"/>
    <w:rsid w:val="0064351D"/>
    <w:rsid w:val="00643BBF"/>
    <w:rsid w:val="0064773D"/>
    <w:rsid w:val="00650B7A"/>
    <w:rsid w:val="006830CC"/>
    <w:rsid w:val="006B1417"/>
    <w:rsid w:val="006B25B6"/>
    <w:rsid w:val="006B30E9"/>
    <w:rsid w:val="006C27FF"/>
    <w:rsid w:val="006D37CA"/>
    <w:rsid w:val="006F6A6E"/>
    <w:rsid w:val="007023DB"/>
    <w:rsid w:val="00702837"/>
    <w:rsid w:val="00707BD6"/>
    <w:rsid w:val="00713484"/>
    <w:rsid w:val="00716EE5"/>
    <w:rsid w:val="00721CC0"/>
    <w:rsid w:val="00727847"/>
    <w:rsid w:val="00732E05"/>
    <w:rsid w:val="00733F52"/>
    <w:rsid w:val="00736897"/>
    <w:rsid w:val="00741775"/>
    <w:rsid w:val="0074433B"/>
    <w:rsid w:val="00754105"/>
    <w:rsid w:val="00760FDD"/>
    <w:rsid w:val="00763515"/>
    <w:rsid w:val="00781FEF"/>
    <w:rsid w:val="007918BD"/>
    <w:rsid w:val="007925C2"/>
    <w:rsid w:val="007A035D"/>
    <w:rsid w:val="007A21D9"/>
    <w:rsid w:val="007C7C40"/>
    <w:rsid w:val="007D330C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252E"/>
    <w:rsid w:val="008457DE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E1A43"/>
    <w:rsid w:val="008F4CC3"/>
    <w:rsid w:val="008F66D7"/>
    <w:rsid w:val="009071A8"/>
    <w:rsid w:val="00907708"/>
    <w:rsid w:val="00915567"/>
    <w:rsid w:val="00920AFA"/>
    <w:rsid w:val="00925B74"/>
    <w:rsid w:val="009336F9"/>
    <w:rsid w:val="00936807"/>
    <w:rsid w:val="00937681"/>
    <w:rsid w:val="00941144"/>
    <w:rsid w:val="009449E8"/>
    <w:rsid w:val="009514A0"/>
    <w:rsid w:val="00954411"/>
    <w:rsid w:val="00971717"/>
    <w:rsid w:val="00977D47"/>
    <w:rsid w:val="009811F0"/>
    <w:rsid w:val="00982C0E"/>
    <w:rsid w:val="00987D43"/>
    <w:rsid w:val="00992D8C"/>
    <w:rsid w:val="009C101D"/>
    <w:rsid w:val="009C102D"/>
    <w:rsid w:val="009C4450"/>
    <w:rsid w:val="009D162E"/>
    <w:rsid w:val="009D2A1C"/>
    <w:rsid w:val="009D6E97"/>
    <w:rsid w:val="009E6D34"/>
    <w:rsid w:val="009F5128"/>
    <w:rsid w:val="00A0003C"/>
    <w:rsid w:val="00A038CF"/>
    <w:rsid w:val="00A07ED8"/>
    <w:rsid w:val="00A13BDF"/>
    <w:rsid w:val="00A2516A"/>
    <w:rsid w:val="00A52AC0"/>
    <w:rsid w:val="00A54A24"/>
    <w:rsid w:val="00A57369"/>
    <w:rsid w:val="00A672D1"/>
    <w:rsid w:val="00A85EBE"/>
    <w:rsid w:val="00AA1F05"/>
    <w:rsid w:val="00AA61BE"/>
    <w:rsid w:val="00AC15D1"/>
    <w:rsid w:val="00AE75B3"/>
    <w:rsid w:val="00AF14F1"/>
    <w:rsid w:val="00AF471F"/>
    <w:rsid w:val="00B05BBA"/>
    <w:rsid w:val="00B06A18"/>
    <w:rsid w:val="00B07359"/>
    <w:rsid w:val="00B10E5C"/>
    <w:rsid w:val="00B21407"/>
    <w:rsid w:val="00B22B3A"/>
    <w:rsid w:val="00B27AA6"/>
    <w:rsid w:val="00B30D6A"/>
    <w:rsid w:val="00B31BB3"/>
    <w:rsid w:val="00B34068"/>
    <w:rsid w:val="00B37C08"/>
    <w:rsid w:val="00B45039"/>
    <w:rsid w:val="00B523BD"/>
    <w:rsid w:val="00B62E70"/>
    <w:rsid w:val="00B66279"/>
    <w:rsid w:val="00B8187F"/>
    <w:rsid w:val="00B934D9"/>
    <w:rsid w:val="00BA3B75"/>
    <w:rsid w:val="00BC0E11"/>
    <w:rsid w:val="00BC4458"/>
    <w:rsid w:val="00BD4C40"/>
    <w:rsid w:val="00BE282F"/>
    <w:rsid w:val="00C063B5"/>
    <w:rsid w:val="00C111B8"/>
    <w:rsid w:val="00C14738"/>
    <w:rsid w:val="00C2440C"/>
    <w:rsid w:val="00C4458D"/>
    <w:rsid w:val="00C468EB"/>
    <w:rsid w:val="00C505CB"/>
    <w:rsid w:val="00C5637B"/>
    <w:rsid w:val="00C704D7"/>
    <w:rsid w:val="00C76BF0"/>
    <w:rsid w:val="00C934CD"/>
    <w:rsid w:val="00C97F56"/>
    <w:rsid w:val="00CA7FE7"/>
    <w:rsid w:val="00CC3A2E"/>
    <w:rsid w:val="00CD2809"/>
    <w:rsid w:val="00CD3B1D"/>
    <w:rsid w:val="00CD55E3"/>
    <w:rsid w:val="00CD5B0A"/>
    <w:rsid w:val="00CD67A3"/>
    <w:rsid w:val="00CE3C8B"/>
    <w:rsid w:val="00CF4CA3"/>
    <w:rsid w:val="00CF60F4"/>
    <w:rsid w:val="00CF7F93"/>
    <w:rsid w:val="00D13951"/>
    <w:rsid w:val="00D357B2"/>
    <w:rsid w:val="00D4773C"/>
    <w:rsid w:val="00D54342"/>
    <w:rsid w:val="00D64E1F"/>
    <w:rsid w:val="00D7711E"/>
    <w:rsid w:val="00D776F8"/>
    <w:rsid w:val="00D9135C"/>
    <w:rsid w:val="00D93C82"/>
    <w:rsid w:val="00D97706"/>
    <w:rsid w:val="00DA4291"/>
    <w:rsid w:val="00DA609E"/>
    <w:rsid w:val="00DB562E"/>
    <w:rsid w:val="00DC2769"/>
    <w:rsid w:val="00DC57F7"/>
    <w:rsid w:val="00DD1F9F"/>
    <w:rsid w:val="00DD3188"/>
    <w:rsid w:val="00DD38DF"/>
    <w:rsid w:val="00DF77A0"/>
    <w:rsid w:val="00E06974"/>
    <w:rsid w:val="00E0755D"/>
    <w:rsid w:val="00E138A0"/>
    <w:rsid w:val="00E568DF"/>
    <w:rsid w:val="00E7385D"/>
    <w:rsid w:val="00E81499"/>
    <w:rsid w:val="00E84AC3"/>
    <w:rsid w:val="00E91B42"/>
    <w:rsid w:val="00E922FB"/>
    <w:rsid w:val="00E92903"/>
    <w:rsid w:val="00E9346C"/>
    <w:rsid w:val="00E965AA"/>
    <w:rsid w:val="00E97A7A"/>
    <w:rsid w:val="00EA2DEE"/>
    <w:rsid w:val="00EA5766"/>
    <w:rsid w:val="00EC285F"/>
    <w:rsid w:val="00EC4F36"/>
    <w:rsid w:val="00ED2936"/>
    <w:rsid w:val="00EE7998"/>
    <w:rsid w:val="00EF593C"/>
    <w:rsid w:val="00F02B5E"/>
    <w:rsid w:val="00F125AA"/>
    <w:rsid w:val="00F24E77"/>
    <w:rsid w:val="00F30D77"/>
    <w:rsid w:val="00F377EE"/>
    <w:rsid w:val="00F57B4C"/>
    <w:rsid w:val="00F57C63"/>
    <w:rsid w:val="00F72C01"/>
    <w:rsid w:val="00F764FC"/>
    <w:rsid w:val="00F77A91"/>
    <w:rsid w:val="00F803B4"/>
    <w:rsid w:val="00F8591D"/>
    <w:rsid w:val="00FA02DD"/>
    <w:rsid w:val="00FA3AE0"/>
    <w:rsid w:val="00FA3D97"/>
    <w:rsid w:val="00FA4A03"/>
    <w:rsid w:val="00FB6EAB"/>
    <w:rsid w:val="00FC0F06"/>
    <w:rsid w:val="00FC1B6F"/>
    <w:rsid w:val="00FC4737"/>
    <w:rsid w:val="00FF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Timbalaço</dc:creator>
  <cp:lastModifiedBy>Jussara</cp:lastModifiedBy>
  <cp:revision>6</cp:revision>
  <cp:lastPrinted>2014-09-19T19:11:00Z</cp:lastPrinted>
  <dcterms:created xsi:type="dcterms:W3CDTF">2014-09-19T14:07:00Z</dcterms:created>
  <dcterms:modified xsi:type="dcterms:W3CDTF">2014-09-19T19:28:00Z</dcterms:modified>
</cp:coreProperties>
</file>