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0961AF">
        <w:rPr>
          <w:rFonts w:ascii="Arial" w:hAnsi="Arial" w:cs="Arial"/>
          <w:b/>
          <w:sz w:val="24"/>
          <w:szCs w:val="24"/>
        </w:rPr>
        <w:t>365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060020" w:rsidP="00256CE1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256CE1">
        <w:rPr>
          <w:rFonts w:ascii="Arial" w:hAnsi="Arial" w:cs="Arial"/>
          <w:b/>
          <w:sz w:val="24"/>
          <w:szCs w:val="24"/>
        </w:rPr>
        <w:t>Professora Municipal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</w:t>
      </w:r>
      <w:bookmarkStart w:id="0" w:name="_GoBack"/>
      <w:bookmarkEnd w:id="0"/>
      <w:r w:rsidR="00137EF6">
        <w:rPr>
          <w:rFonts w:ascii="Arial" w:hAnsi="Arial" w:cs="Arial"/>
          <w:sz w:val="24"/>
          <w:szCs w:val="24"/>
        </w:rPr>
        <w:t>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256CE1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256CE1">
        <w:rPr>
          <w:rFonts w:ascii="Arial" w:hAnsi="Arial" w:cs="Arial"/>
          <w:b/>
          <w:sz w:val="24"/>
          <w:szCs w:val="24"/>
        </w:rPr>
        <w:t xml:space="preserve">Adriana Dill </w:t>
      </w:r>
      <w:proofErr w:type="spellStart"/>
      <w:r w:rsidR="00256CE1">
        <w:rPr>
          <w:rFonts w:ascii="Arial" w:hAnsi="Arial" w:cs="Arial"/>
          <w:b/>
          <w:sz w:val="24"/>
          <w:szCs w:val="24"/>
        </w:rPr>
        <w:t>Scheibler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256CE1">
        <w:rPr>
          <w:rFonts w:ascii="Arial" w:hAnsi="Arial" w:cs="Arial"/>
          <w:sz w:val="24"/>
          <w:szCs w:val="24"/>
        </w:rPr>
        <w:t>0</w:t>
      </w:r>
      <w:r w:rsidR="0069129F">
        <w:rPr>
          <w:rFonts w:ascii="Arial" w:hAnsi="Arial" w:cs="Arial"/>
          <w:sz w:val="24"/>
          <w:szCs w:val="24"/>
        </w:rPr>
        <w:t xml:space="preserve">4 </w:t>
      </w:r>
      <w:r w:rsidR="00B45039">
        <w:rPr>
          <w:rFonts w:ascii="Arial" w:hAnsi="Arial" w:cs="Arial"/>
          <w:sz w:val="24"/>
          <w:szCs w:val="24"/>
        </w:rPr>
        <w:t>horas,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6860F0">
        <w:rPr>
          <w:rFonts w:ascii="Arial" w:hAnsi="Arial" w:cs="Arial"/>
          <w:sz w:val="24"/>
          <w:szCs w:val="24"/>
        </w:rPr>
        <w:t>da EMEF</w:t>
      </w:r>
      <w:r w:rsidR="0069129F">
        <w:rPr>
          <w:rFonts w:ascii="Arial" w:hAnsi="Arial" w:cs="Arial"/>
          <w:sz w:val="24"/>
          <w:szCs w:val="24"/>
        </w:rPr>
        <w:t xml:space="preserve"> </w:t>
      </w:r>
      <w:r w:rsidR="006860F0">
        <w:rPr>
          <w:rFonts w:ascii="Arial" w:hAnsi="Arial" w:cs="Arial"/>
          <w:sz w:val="24"/>
          <w:szCs w:val="24"/>
        </w:rPr>
        <w:t xml:space="preserve">Érico Veríssimo </w:t>
      </w:r>
      <w:r w:rsidR="00A54A24">
        <w:rPr>
          <w:rFonts w:ascii="Arial" w:hAnsi="Arial" w:cs="Arial"/>
          <w:sz w:val="24"/>
          <w:szCs w:val="24"/>
        </w:rPr>
        <w:t xml:space="preserve">para </w:t>
      </w:r>
      <w:r w:rsidR="00C063B5">
        <w:rPr>
          <w:rFonts w:ascii="Arial" w:hAnsi="Arial" w:cs="Arial"/>
          <w:sz w:val="24"/>
          <w:szCs w:val="24"/>
        </w:rPr>
        <w:t>a EME</w:t>
      </w:r>
      <w:r w:rsidR="00256CE1">
        <w:rPr>
          <w:rFonts w:ascii="Arial" w:hAnsi="Arial" w:cs="Arial"/>
          <w:sz w:val="24"/>
          <w:szCs w:val="24"/>
        </w:rPr>
        <w:t>I Arco Íris</w:t>
      </w:r>
      <w:r w:rsidR="00B45039">
        <w:rPr>
          <w:rFonts w:ascii="Arial" w:hAnsi="Arial" w:cs="Arial"/>
          <w:sz w:val="24"/>
          <w:szCs w:val="24"/>
        </w:rPr>
        <w:t>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256CE1">
        <w:rPr>
          <w:rFonts w:cs="Arial"/>
          <w:sz w:val="24"/>
          <w:szCs w:val="24"/>
        </w:rPr>
        <w:t>22</w:t>
      </w:r>
      <w:r w:rsidR="00D7711E">
        <w:rPr>
          <w:rFonts w:cs="Arial"/>
          <w:sz w:val="24"/>
          <w:szCs w:val="24"/>
        </w:rPr>
        <w:t xml:space="preserve"> de </w:t>
      </w:r>
      <w:r w:rsidR="006860F0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6794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1AF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56CE1"/>
    <w:rsid w:val="002712AE"/>
    <w:rsid w:val="0027423E"/>
    <w:rsid w:val="00286A80"/>
    <w:rsid w:val="00292910"/>
    <w:rsid w:val="002A2D01"/>
    <w:rsid w:val="002A5D99"/>
    <w:rsid w:val="002B29B3"/>
    <w:rsid w:val="002B45B3"/>
    <w:rsid w:val="002B4D66"/>
    <w:rsid w:val="002B545B"/>
    <w:rsid w:val="002C3FE4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860F0"/>
    <w:rsid w:val="0069129F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063B5"/>
    <w:rsid w:val="00C111B8"/>
    <w:rsid w:val="00C1473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3E06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24E77"/>
    <w:rsid w:val="00F377EE"/>
    <w:rsid w:val="00F57B4C"/>
    <w:rsid w:val="00F57C63"/>
    <w:rsid w:val="00F67948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Timbalaço</dc:creator>
  <cp:lastModifiedBy>PMC</cp:lastModifiedBy>
  <cp:revision>6</cp:revision>
  <cp:lastPrinted>2014-04-01T12:09:00Z</cp:lastPrinted>
  <dcterms:created xsi:type="dcterms:W3CDTF">2014-09-19T17:10:00Z</dcterms:created>
  <dcterms:modified xsi:type="dcterms:W3CDTF">2014-09-23T11:41:00Z</dcterms:modified>
</cp:coreProperties>
</file>