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C40D4">
        <w:rPr>
          <w:rFonts w:ascii="Arial" w:hAnsi="Arial" w:cs="Arial"/>
          <w:b/>
          <w:sz w:val="24"/>
          <w:szCs w:val="24"/>
        </w:rPr>
        <w:t>367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060020" w:rsidP="00256CE1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256CE1">
        <w:rPr>
          <w:rFonts w:ascii="Arial" w:hAnsi="Arial" w:cs="Arial"/>
          <w:b/>
          <w:sz w:val="24"/>
          <w:szCs w:val="24"/>
        </w:rPr>
        <w:t>Professora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</w:t>
      </w:r>
      <w:bookmarkStart w:id="0" w:name="_GoBack"/>
      <w:bookmarkEnd w:id="0"/>
      <w:r w:rsidR="00137EF6">
        <w:rPr>
          <w:rFonts w:ascii="Arial" w:hAnsi="Arial" w:cs="Arial"/>
          <w:sz w:val="24"/>
          <w:szCs w:val="24"/>
        </w:rPr>
        <w:t>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256CE1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905E1A">
        <w:rPr>
          <w:rFonts w:ascii="Arial" w:hAnsi="Arial" w:cs="Arial"/>
          <w:b/>
          <w:sz w:val="24"/>
          <w:szCs w:val="24"/>
        </w:rPr>
        <w:t>Tania Maria Herbert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905E1A">
        <w:rPr>
          <w:rFonts w:ascii="Arial" w:hAnsi="Arial" w:cs="Arial"/>
          <w:sz w:val="24"/>
          <w:szCs w:val="24"/>
        </w:rPr>
        <w:t>12</w:t>
      </w:r>
      <w:r w:rsidR="00B45039">
        <w:rPr>
          <w:rFonts w:ascii="Arial" w:hAnsi="Arial" w:cs="Arial"/>
          <w:sz w:val="24"/>
          <w:szCs w:val="24"/>
        </w:rPr>
        <w:t>horas</w:t>
      </w:r>
      <w:r w:rsidR="00E95922">
        <w:rPr>
          <w:rFonts w:ascii="Arial" w:hAnsi="Arial" w:cs="Arial"/>
          <w:sz w:val="24"/>
          <w:szCs w:val="24"/>
        </w:rPr>
        <w:t xml:space="preserve"> da SMEC para a EMEF </w:t>
      </w:r>
      <w:r w:rsidR="00905E1A">
        <w:rPr>
          <w:rFonts w:ascii="Arial" w:hAnsi="Arial" w:cs="Arial"/>
          <w:sz w:val="24"/>
          <w:szCs w:val="24"/>
        </w:rPr>
        <w:t>Em</w:t>
      </w:r>
      <w:r w:rsidR="004C40D4">
        <w:rPr>
          <w:rFonts w:ascii="Arial" w:hAnsi="Arial" w:cs="Arial"/>
          <w:sz w:val="24"/>
          <w:szCs w:val="24"/>
        </w:rPr>
        <w:t>í</w:t>
      </w:r>
      <w:r w:rsidR="00905E1A">
        <w:rPr>
          <w:rFonts w:ascii="Arial" w:hAnsi="Arial" w:cs="Arial"/>
          <w:sz w:val="24"/>
          <w:szCs w:val="24"/>
        </w:rPr>
        <w:t xml:space="preserve">lio Carlos </w:t>
      </w:r>
      <w:proofErr w:type="spellStart"/>
      <w:r w:rsidR="00905E1A">
        <w:rPr>
          <w:rFonts w:ascii="Arial" w:hAnsi="Arial" w:cs="Arial"/>
          <w:sz w:val="24"/>
          <w:szCs w:val="24"/>
        </w:rPr>
        <w:t>Linck</w:t>
      </w:r>
      <w:proofErr w:type="spellEnd"/>
      <w:r w:rsidR="00B45039">
        <w:rPr>
          <w:rFonts w:ascii="Arial" w:hAnsi="Arial" w:cs="Arial"/>
          <w:sz w:val="24"/>
          <w:szCs w:val="24"/>
        </w:rPr>
        <w:t>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256CE1">
        <w:rPr>
          <w:rFonts w:cs="Arial"/>
          <w:sz w:val="24"/>
          <w:szCs w:val="24"/>
        </w:rPr>
        <w:t>22</w:t>
      </w:r>
      <w:r w:rsidR="00D7711E">
        <w:rPr>
          <w:rFonts w:cs="Arial"/>
          <w:sz w:val="24"/>
          <w:szCs w:val="24"/>
        </w:rPr>
        <w:t xml:space="preserve"> de </w:t>
      </w:r>
      <w:r w:rsidR="006860F0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E44E2A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961A7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56CE1"/>
    <w:rsid w:val="002712AE"/>
    <w:rsid w:val="0027423E"/>
    <w:rsid w:val="00286A80"/>
    <w:rsid w:val="0029291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4C40D4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860F0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095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44AF"/>
    <w:rsid w:val="00905E1A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3E06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44E2A"/>
    <w:rsid w:val="00E7385D"/>
    <w:rsid w:val="00E81499"/>
    <w:rsid w:val="00E81DDB"/>
    <w:rsid w:val="00E84AC3"/>
    <w:rsid w:val="00E91B42"/>
    <w:rsid w:val="00E922FB"/>
    <w:rsid w:val="00E92903"/>
    <w:rsid w:val="00E9346C"/>
    <w:rsid w:val="00E95922"/>
    <w:rsid w:val="00E97A7A"/>
    <w:rsid w:val="00EA0240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62F8C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Jussara</cp:lastModifiedBy>
  <cp:revision>6</cp:revision>
  <cp:lastPrinted>2014-04-01T12:09:00Z</cp:lastPrinted>
  <dcterms:created xsi:type="dcterms:W3CDTF">2014-09-19T17:28:00Z</dcterms:created>
  <dcterms:modified xsi:type="dcterms:W3CDTF">2014-09-19T19:27:00Z</dcterms:modified>
</cp:coreProperties>
</file>