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A82C3F">
        <w:rPr>
          <w:rFonts w:ascii="Arial" w:hAnsi="Arial" w:cs="Arial"/>
          <w:b/>
          <w:sz w:val="24"/>
          <w:szCs w:val="24"/>
        </w:rPr>
        <w:t>368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060020" w:rsidP="00717DCD">
      <w:pPr>
        <w:spacing w:after="0" w:line="240" w:lineRule="auto"/>
        <w:ind w:left="496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86063">
        <w:rPr>
          <w:rFonts w:ascii="Arial" w:hAnsi="Arial" w:cs="Arial"/>
          <w:b/>
          <w:sz w:val="24"/>
          <w:szCs w:val="24"/>
        </w:rPr>
        <w:t xml:space="preserve">Cancela </w:t>
      </w:r>
      <w:r w:rsidR="0058098C">
        <w:rPr>
          <w:rFonts w:ascii="Arial" w:hAnsi="Arial" w:cs="Arial"/>
          <w:b/>
          <w:sz w:val="24"/>
          <w:szCs w:val="24"/>
        </w:rPr>
        <w:t>Desdobre</w:t>
      </w:r>
      <w:r w:rsidR="0004369F">
        <w:rPr>
          <w:rFonts w:ascii="Arial" w:hAnsi="Arial" w:cs="Arial"/>
          <w:b/>
          <w:sz w:val="24"/>
          <w:szCs w:val="24"/>
        </w:rPr>
        <w:t xml:space="preserve"> de Função</w:t>
      </w:r>
      <w:bookmarkStart w:id="0" w:name="_GoBack"/>
      <w:bookmarkEnd w:id="0"/>
      <w:r w:rsidR="00717DCD">
        <w:rPr>
          <w:rFonts w:ascii="Arial" w:hAnsi="Arial" w:cs="Arial"/>
          <w:b/>
          <w:sz w:val="24"/>
          <w:szCs w:val="24"/>
        </w:rPr>
        <w:t>d</w:t>
      </w:r>
      <w:r w:rsidR="006B30E9">
        <w:rPr>
          <w:rFonts w:ascii="Arial" w:hAnsi="Arial" w:cs="Arial"/>
          <w:b/>
          <w:sz w:val="24"/>
          <w:szCs w:val="24"/>
        </w:rPr>
        <w:t xml:space="preserve">a </w:t>
      </w:r>
      <w:r w:rsidR="00BC4458">
        <w:rPr>
          <w:rFonts w:ascii="Arial" w:hAnsi="Arial" w:cs="Arial"/>
          <w:b/>
          <w:sz w:val="24"/>
          <w:szCs w:val="24"/>
        </w:rPr>
        <w:t>Professora</w:t>
      </w:r>
      <w:r w:rsidR="006B30E9">
        <w:rPr>
          <w:rFonts w:ascii="Arial" w:hAnsi="Arial" w:cs="Arial"/>
          <w:b/>
          <w:sz w:val="24"/>
          <w:szCs w:val="24"/>
        </w:rPr>
        <w:t xml:space="preserve"> Municipal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3C56D5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>do Município de Chapada, Estado do Rio Grande do Sul, no uso das suas atribuições legais</w:t>
      </w:r>
      <w:r w:rsidR="002A5D99"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D47" w:rsidRDefault="00137EF6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586063">
        <w:rPr>
          <w:rFonts w:ascii="Arial" w:hAnsi="Arial" w:cs="Arial"/>
          <w:sz w:val="24"/>
          <w:szCs w:val="24"/>
        </w:rPr>
        <w:t xml:space="preserve">Cancela </w:t>
      </w:r>
      <w:r w:rsidR="00FC0F06">
        <w:rPr>
          <w:rFonts w:ascii="Arial" w:hAnsi="Arial" w:cs="Arial"/>
          <w:sz w:val="24"/>
          <w:szCs w:val="24"/>
        </w:rPr>
        <w:t>08</w:t>
      </w:r>
      <w:r w:rsidR="00F30D77">
        <w:rPr>
          <w:rFonts w:ascii="Arial" w:hAnsi="Arial" w:cs="Arial"/>
          <w:sz w:val="24"/>
          <w:szCs w:val="24"/>
        </w:rPr>
        <w:t xml:space="preserve"> hora</w:t>
      </w:r>
      <w:r w:rsidR="009C4450">
        <w:rPr>
          <w:rFonts w:ascii="Arial" w:hAnsi="Arial" w:cs="Arial"/>
          <w:sz w:val="24"/>
          <w:szCs w:val="24"/>
        </w:rPr>
        <w:t>s</w:t>
      </w:r>
      <w:r w:rsidR="008E1A43">
        <w:rPr>
          <w:rFonts w:ascii="Arial" w:hAnsi="Arial" w:cs="Arial"/>
          <w:sz w:val="24"/>
          <w:szCs w:val="24"/>
        </w:rPr>
        <w:t>d</w:t>
      </w:r>
      <w:r w:rsidR="0084252E">
        <w:rPr>
          <w:rFonts w:ascii="Arial" w:hAnsi="Arial" w:cs="Arial"/>
          <w:sz w:val="24"/>
          <w:szCs w:val="24"/>
        </w:rPr>
        <w:t>o</w:t>
      </w:r>
      <w:r w:rsidR="00BC4458">
        <w:rPr>
          <w:rFonts w:ascii="Arial" w:hAnsi="Arial" w:cs="Arial"/>
          <w:sz w:val="24"/>
          <w:szCs w:val="24"/>
        </w:rPr>
        <w:t xml:space="preserve"> desdobre de função</w:t>
      </w:r>
      <w:r w:rsidR="007A21D9">
        <w:rPr>
          <w:rFonts w:ascii="Arial" w:hAnsi="Arial" w:cs="Arial"/>
          <w:sz w:val="24"/>
          <w:szCs w:val="24"/>
        </w:rPr>
        <w:t>d</w:t>
      </w:r>
      <w:r w:rsidR="00BC4458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BC4458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717DCD">
        <w:rPr>
          <w:rFonts w:ascii="Arial" w:hAnsi="Arial" w:cs="Arial"/>
          <w:b/>
          <w:sz w:val="24"/>
          <w:szCs w:val="24"/>
        </w:rPr>
        <w:t>Judite FinckRoiter</w:t>
      </w:r>
      <w:r w:rsidR="002A5D99">
        <w:rPr>
          <w:rFonts w:ascii="Arial" w:hAnsi="Arial" w:cs="Arial"/>
          <w:sz w:val="24"/>
          <w:szCs w:val="24"/>
        </w:rPr>
        <w:t>,</w:t>
      </w:r>
      <w:r w:rsidR="00AC15D1">
        <w:rPr>
          <w:rFonts w:ascii="Arial" w:hAnsi="Arial" w:cs="Arial"/>
          <w:sz w:val="24"/>
          <w:szCs w:val="24"/>
        </w:rPr>
        <w:t xml:space="preserve"> na </w:t>
      </w:r>
      <w:r w:rsidR="004910EA">
        <w:rPr>
          <w:rFonts w:ascii="Arial" w:hAnsi="Arial" w:cs="Arial"/>
          <w:sz w:val="24"/>
          <w:szCs w:val="24"/>
        </w:rPr>
        <w:t>EME</w:t>
      </w:r>
      <w:r w:rsidR="00FC0F06">
        <w:rPr>
          <w:rFonts w:ascii="Arial" w:hAnsi="Arial" w:cs="Arial"/>
          <w:sz w:val="24"/>
          <w:szCs w:val="24"/>
        </w:rPr>
        <w:t>I Arco Íris</w:t>
      </w:r>
      <w:r w:rsidR="004910EA">
        <w:rPr>
          <w:rFonts w:ascii="Arial" w:hAnsi="Arial" w:cs="Arial"/>
          <w:sz w:val="24"/>
          <w:szCs w:val="24"/>
        </w:rPr>
        <w:t>.</w:t>
      </w:r>
    </w:p>
    <w:p w:rsidR="00FC0F06" w:rsidRDefault="00FC0F06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717DC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763515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0B5C95">
        <w:rPr>
          <w:rFonts w:cs="Arial"/>
          <w:sz w:val="24"/>
          <w:szCs w:val="24"/>
        </w:rPr>
        <w:t>22</w:t>
      </w:r>
      <w:r w:rsidR="00D7711E">
        <w:rPr>
          <w:rFonts w:cs="Arial"/>
          <w:sz w:val="24"/>
          <w:szCs w:val="24"/>
        </w:rPr>
        <w:t xml:space="preserve"> de </w:t>
      </w:r>
      <w:r w:rsidR="003C56D5">
        <w:rPr>
          <w:rFonts w:cs="Arial"/>
          <w:sz w:val="24"/>
          <w:szCs w:val="24"/>
        </w:rPr>
        <w:t>setembro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3C56D5">
        <w:rPr>
          <w:rFonts w:ascii="Arial" w:hAnsi="Arial" w:cs="Arial"/>
          <w:sz w:val="24"/>
          <w:szCs w:val="24"/>
        </w:rPr>
        <w:t xml:space="preserve"> Carlos Alzenir Catto</w:t>
      </w: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5E6C84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</w:t>
      </w:r>
      <w:r w:rsidR="003C56D5">
        <w:rPr>
          <w:rFonts w:ascii="Arial" w:hAnsi="Arial" w:cs="Arial"/>
          <w:sz w:val="24"/>
          <w:szCs w:val="24"/>
        </w:rPr>
        <w:t>o</w:t>
      </w:r>
      <w:r w:rsidR="007925C2">
        <w:rPr>
          <w:rFonts w:ascii="Arial" w:hAnsi="Arial" w:cs="Arial"/>
          <w:sz w:val="24"/>
          <w:szCs w:val="24"/>
        </w:rPr>
        <w:t xml:space="preserve">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Noely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7"/>
      <w:footerReference w:type="default" r:id="rId8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739" w:rsidRDefault="005B5739" w:rsidP="00E06974">
      <w:pPr>
        <w:spacing w:after="0" w:line="240" w:lineRule="auto"/>
      </w:pPr>
      <w:r>
        <w:separator/>
      </w:r>
    </w:p>
  </w:endnote>
  <w:endnote w:type="continuationSeparator" w:id="1">
    <w:p w:rsidR="005B5739" w:rsidRDefault="005B5739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39" w:rsidRDefault="005B57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739" w:rsidRDefault="005B5739" w:rsidP="00E06974">
      <w:pPr>
        <w:spacing w:after="0" w:line="240" w:lineRule="auto"/>
      </w:pPr>
      <w:r>
        <w:separator/>
      </w:r>
    </w:p>
  </w:footnote>
  <w:footnote w:type="continuationSeparator" w:id="1">
    <w:p w:rsidR="005B5739" w:rsidRDefault="005B5739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39" w:rsidRDefault="005B57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6974"/>
    <w:rsid w:val="00013031"/>
    <w:rsid w:val="00013DDB"/>
    <w:rsid w:val="00035C96"/>
    <w:rsid w:val="0004369F"/>
    <w:rsid w:val="00057881"/>
    <w:rsid w:val="00060020"/>
    <w:rsid w:val="00067AC2"/>
    <w:rsid w:val="00076ACC"/>
    <w:rsid w:val="00094AF6"/>
    <w:rsid w:val="00096101"/>
    <w:rsid w:val="00096AC9"/>
    <w:rsid w:val="000A4937"/>
    <w:rsid w:val="000B1260"/>
    <w:rsid w:val="000B5C95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24F29"/>
    <w:rsid w:val="00137EF6"/>
    <w:rsid w:val="00144BCC"/>
    <w:rsid w:val="00164497"/>
    <w:rsid w:val="0016746F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368EA"/>
    <w:rsid w:val="00245B69"/>
    <w:rsid w:val="0025285A"/>
    <w:rsid w:val="00252AB0"/>
    <w:rsid w:val="002712AE"/>
    <w:rsid w:val="0027423E"/>
    <w:rsid w:val="002864AB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97B0D"/>
    <w:rsid w:val="003A505C"/>
    <w:rsid w:val="003B393F"/>
    <w:rsid w:val="003C56D5"/>
    <w:rsid w:val="003E760C"/>
    <w:rsid w:val="003F5598"/>
    <w:rsid w:val="00402FBE"/>
    <w:rsid w:val="0040788E"/>
    <w:rsid w:val="00413C8A"/>
    <w:rsid w:val="004213E8"/>
    <w:rsid w:val="00424B6F"/>
    <w:rsid w:val="00426DB1"/>
    <w:rsid w:val="00450E59"/>
    <w:rsid w:val="00457A4F"/>
    <w:rsid w:val="00464555"/>
    <w:rsid w:val="00472569"/>
    <w:rsid w:val="00480C57"/>
    <w:rsid w:val="004910EA"/>
    <w:rsid w:val="004915A6"/>
    <w:rsid w:val="004934C7"/>
    <w:rsid w:val="00497D41"/>
    <w:rsid w:val="004A2F71"/>
    <w:rsid w:val="004A4128"/>
    <w:rsid w:val="004B10B4"/>
    <w:rsid w:val="004B4AC1"/>
    <w:rsid w:val="004B59B9"/>
    <w:rsid w:val="004C040E"/>
    <w:rsid w:val="004C23CB"/>
    <w:rsid w:val="0054142A"/>
    <w:rsid w:val="00541ABB"/>
    <w:rsid w:val="0054313E"/>
    <w:rsid w:val="00545331"/>
    <w:rsid w:val="005462F3"/>
    <w:rsid w:val="005517D0"/>
    <w:rsid w:val="00552C5B"/>
    <w:rsid w:val="005572F4"/>
    <w:rsid w:val="00557786"/>
    <w:rsid w:val="00561F58"/>
    <w:rsid w:val="00577C87"/>
    <w:rsid w:val="0058098C"/>
    <w:rsid w:val="00583ACE"/>
    <w:rsid w:val="00586063"/>
    <w:rsid w:val="005924EF"/>
    <w:rsid w:val="005935B4"/>
    <w:rsid w:val="005A292B"/>
    <w:rsid w:val="005B5739"/>
    <w:rsid w:val="005B73DC"/>
    <w:rsid w:val="005C0B83"/>
    <w:rsid w:val="005C3B18"/>
    <w:rsid w:val="005D3F30"/>
    <w:rsid w:val="005E3C53"/>
    <w:rsid w:val="005E4E85"/>
    <w:rsid w:val="005E6C84"/>
    <w:rsid w:val="00605DF6"/>
    <w:rsid w:val="00613505"/>
    <w:rsid w:val="006420E8"/>
    <w:rsid w:val="0064351D"/>
    <w:rsid w:val="00643BBF"/>
    <w:rsid w:val="0064773D"/>
    <w:rsid w:val="00650B7A"/>
    <w:rsid w:val="006830CC"/>
    <w:rsid w:val="006B1417"/>
    <w:rsid w:val="006B25B6"/>
    <w:rsid w:val="006B30E9"/>
    <w:rsid w:val="006C27FF"/>
    <w:rsid w:val="006D37CA"/>
    <w:rsid w:val="006F6A6E"/>
    <w:rsid w:val="007023DB"/>
    <w:rsid w:val="00702837"/>
    <w:rsid w:val="00707BD6"/>
    <w:rsid w:val="00713484"/>
    <w:rsid w:val="00716EE5"/>
    <w:rsid w:val="00717DCD"/>
    <w:rsid w:val="00721CC0"/>
    <w:rsid w:val="00727847"/>
    <w:rsid w:val="00732E05"/>
    <w:rsid w:val="00733F52"/>
    <w:rsid w:val="00736897"/>
    <w:rsid w:val="00741775"/>
    <w:rsid w:val="0074433B"/>
    <w:rsid w:val="00754105"/>
    <w:rsid w:val="00760FDD"/>
    <w:rsid w:val="00763515"/>
    <w:rsid w:val="00781FEF"/>
    <w:rsid w:val="007918BD"/>
    <w:rsid w:val="007925C2"/>
    <w:rsid w:val="007A035D"/>
    <w:rsid w:val="007A21D9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252E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E1A43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14A0"/>
    <w:rsid w:val="00954411"/>
    <w:rsid w:val="00971717"/>
    <w:rsid w:val="00977D47"/>
    <w:rsid w:val="009811F0"/>
    <w:rsid w:val="00982C0E"/>
    <w:rsid w:val="00987D43"/>
    <w:rsid w:val="00992D8C"/>
    <w:rsid w:val="009C101D"/>
    <w:rsid w:val="009C102D"/>
    <w:rsid w:val="009C4450"/>
    <w:rsid w:val="009D162E"/>
    <w:rsid w:val="009D2A1C"/>
    <w:rsid w:val="009D6E97"/>
    <w:rsid w:val="009E6D34"/>
    <w:rsid w:val="009F5128"/>
    <w:rsid w:val="00A0003C"/>
    <w:rsid w:val="00A038CF"/>
    <w:rsid w:val="00A07ED8"/>
    <w:rsid w:val="00A13BDF"/>
    <w:rsid w:val="00A2516A"/>
    <w:rsid w:val="00A52AC0"/>
    <w:rsid w:val="00A54A24"/>
    <w:rsid w:val="00A57369"/>
    <w:rsid w:val="00A672D1"/>
    <w:rsid w:val="00A82C3F"/>
    <w:rsid w:val="00A85EBE"/>
    <w:rsid w:val="00AA1F05"/>
    <w:rsid w:val="00AA61BE"/>
    <w:rsid w:val="00AC15D1"/>
    <w:rsid w:val="00AE75B3"/>
    <w:rsid w:val="00AF14F1"/>
    <w:rsid w:val="00AF471F"/>
    <w:rsid w:val="00B05BBA"/>
    <w:rsid w:val="00B06A18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523BD"/>
    <w:rsid w:val="00B62E70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458D"/>
    <w:rsid w:val="00C468EB"/>
    <w:rsid w:val="00C505CB"/>
    <w:rsid w:val="00C5637B"/>
    <w:rsid w:val="00C704D7"/>
    <w:rsid w:val="00C76BF0"/>
    <w:rsid w:val="00C934CD"/>
    <w:rsid w:val="00C97F56"/>
    <w:rsid w:val="00CA7FE7"/>
    <w:rsid w:val="00CC3A2E"/>
    <w:rsid w:val="00CD2809"/>
    <w:rsid w:val="00CD3B1D"/>
    <w:rsid w:val="00CD55E3"/>
    <w:rsid w:val="00CD5B0A"/>
    <w:rsid w:val="00CD67A3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97706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41B63"/>
    <w:rsid w:val="00E568DF"/>
    <w:rsid w:val="00E7385D"/>
    <w:rsid w:val="00E81499"/>
    <w:rsid w:val="00E84AC3"/>
    <w:rsid w:val="00E91B42"/>
    <w:rsid w:val="00E922FB"/>
    <w:rsid w:val="00E92903"/>
    <w:rsid w:val="00E9346C"/>
    <w:rsid w:val="00E965AA"/>
    <w:rsid w:val="00E97A7A"/>
    <w:rsid w:val="00EA2DEE"/>
    <w:rsid w:val="00EA5766"/>
    <w:rsid w:val="00EC285F"/>
    <w:rsid w:val="00EC4F36"/>
    <w:rsid w:val="00ED2936"/>
    <w:rsid w:val="00EE7998"/>
    <w:rsid w:val="00EF593C"/>
    <w:rsid w:val="00F02B5E"/>
    <w:rsid w:val="00F125AA"/>
    <w:rsid w:val="00F24E77"/>
    <w:rsid w:val="00F30D77"/>
    <w:rsid w:val="00F377EE"/>
    <w:rsid w:val="00F57B4C"/>
    <w:rsid w:val="00F57C63"/>
    <w:rsid w:val="00F72C01"/>
    <w:rsid w:val="00F764FC"/>
    <w:rsid w:val="00F77A91"/>
    <w:rsid w:val="00F803B4"/>
    <w:rsid w:val="00F8591D"/>
    <w:rsid w:val="00FA02DD"/>
    <w:rsid w:val="00FA3AE0"/>
    <w:rsid w:val="00FA3D97"/>
    <w:rsid w:val="00FA4A03"/>
    <w:rsid w:val="00FB6EAB"/>
    <w:rsid w:val="00FC0F06"/>
    <w:rsid w:val="00FC1B6F"/>
    <w:rsid w:val="00FC4737"/>
    <w:rsid w:val="00FF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Timbalaço</dc:creator>
  <cp:lastModifiedBy>Jussara</cp:lastModifiedBy>
  <cp:revision>5</cp:revision>
  <cp:lastPrinted>2014-09-17T13:00:00Z</cp:lastPrinted>
  <dcterms:created xsi:type="dcterms:W3CDTF">2014-09-19T14:11:00Z</dcterms:created>
  <dcterms:modified xsi:type="dcterms:W3CDTF">2014-09-19T19:26:00Z</dcterms:modified>
</cp:coreProperties>
</file>