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ORTARIA Nº </w:t>
      </w:r>
      <w:r w:rsidR="00D60832">
        <w:rPr>
          <w:rFonts w:ascii="Arial" w:hAnsi="Arial" w:cs="Arial"/>
          <w:b/>
          <w:sz w:val="24"/>
          <w:szCs w:val="24"/>
        </w:rPr>
        <w:t>42</w:t>
      </w:r>
      <w:r w:rsidR="0024133F">
        <w:rPr>
          <w:rFonts w:ascii="Arial" w:hAnsi="Arial" w:cs="Arial"/>
          <w:b/>
          <w:sz w:val="24"/>
          <w:szCs w:val="24"/>
        </w:rPr>
        <w:t>6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060020" w:rsidP="00256CE1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“Remaneja </w:t>
      </w:r>
      <w:r w:rsidR="00256CE1">
        <w:rPr>
          <w:rFonts w:ascii="Arial" w:hAnsi="Arial" w:cs="Arial"/>
          <w:b/>
          <w:sz w:val="24"/>
          <w:szCs w:val="24"/>
        </w:rPr>
        <w:t>Professora Municipal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Remaneja</w:t>
      </w:r>
      <w:r w:rsidR="0069129F">
        <w:rPr>
          <w:rFonts w:ascii="Arial" w:hAnsi="Arial" w:cs="Arial"/>
          <w:sz w:val="24"/>
          <w:szCs w:val="24"/>
        </w:rPr>
        <w:t xml:space="preserve"> </w:t>
      </w:r>
      <w:r w:rsidR="00256CE1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992D8C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69129F">
        <w:rPr>
          <w:rFonts w:ascii="Arial" w:hAnsi="Arial" w:cs="Arial"/>
          <w:sz w:val="24"/>
          <w:szCs w:val="24"/>
        </w:rPr>
        <w:t xml:space="preserve"> </w:t>
      </w:r>
      <w:r w:rsidR="0024133F" w:rsidRPr="0024133F">
        <w:rPr>
          <w:rFonts w:ascii="Arial" w:hAnsi="Arial" w:cs="Arial"/>
          <w:b/>
          <w:sz w:val="24"/>
          <w:szCs w:val="24"/>
        </w:rPr>
        <w:t>Cristiane Luiza Justem Walker</w:t>
      </w:r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carga horária de </w:t>
      </w:r>
      <w:r w:rsidR="0024133F">
        <w:rPr>
          <w:rFonts w:ascii="Arial" w:hAnsi="Arial" w:cs="Arial"/>
          <w:sz w:val="24"/>
          <w:szCs w:val="24"/>
        </w:rPr>
        <w:t>20</w:t>
      </w:r>
      <w:r w:rsidR="0069129F">
        <w:rPr>
          <w:rFonts w:ascii="Arial" w:hAnsi="Arial" w:cs="Arial"/>
          <w:sz w:val="24"/>
          <w:szCs w:val="24"/>
        </w:rPr>
        <w:t xml:space="preserve"> </w:t>
      </w:r>
      <w:r w:rsidR="00B45039">
        <w:rPr>
          <w:rFonts w:ascii="Arial" w:hAnsi="Arial" w:cs="Arial"/>
          <w:sz w:val="24"/>
          <w:szCs w:val="24"/>
        </w:rPr>
        <w:t>horas</w:t>
      </w:r>
      <w:r w:rsidR="0024133F">
        <w:rPr>
          <w:rFonts w:ascii="Arial" w:hAnsi="Arial" w:cs="Arial"/>
          <w:sz w:val="24"/>
          <w:szCs w:val="24"/>
        </w:rPr>
        <w:t xml:space="preserve"> da EMEF São Luiz Gonzaga, sendo 04 horas para a EMEI Arco–Íris e 16 horas para a SMEC</w:t>
      </w:r>
      <w:r w:rsidR="00B45039">
        <w:rPr>
          <w:rFonts w:ascii="Arial" w:hAnsi="Arial" w:cs="Arial"/>
          <w:sz w:val="24"/>
          <w:szCs w:val="24"/>
        </w:rPr>
        <w:t>.</w:t>
      </w:r>
    </w:p>
    <w:p w:rsidR="00D7711E" w:rsidRPr="00D7711E" w:rsidRDefault="00D7711E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256CE1">
        <w:rPr>
          <w:rFonts w:cs="Arial"/>
          <w:sz w:val="24"/>
          <w:szCs w:val="24"/>
        </w:rPr>
        <w:t>2</w:t>
      </w:r>
      <w:r w:rsidR="0024133F">
        <w:rPr>
          <w:rFonts w:cs="Arial"/>
          <w:sz w:val="24"/>
          <w:szCs w:val="24"/>
        </w:rPr>
        <w:t>5</w:t>
      </w:r>
      <w:r w:rsidR="00D7711E">
        <w:rPr>
          <w:rFonts w:cs="Arial"/>
          <w:sz w:val="24"/>
          <w:szCs w:val="24"/>
        </w:rPr>
        <w:t xml:space="preserve"> de </w:t>
      </w:r>
      <w:r w:rsidR="00287AB1">
        <w:rPr>
          <w:rFonts w:cs="Arial"/>
          <w:sz w:val="24"/>
          <w:szCs w:val="24"/>
        </w:rPr>
        <w:t>novembro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F6794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961AF"/>
    <w:rsid w:val="000A4937"/>
    <w:rsid w:val="000A6E0C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A6C4F"/>
    <w:rsid w:val="001C3605"/>
    <w:rsid w:val="001D4138"/>
    <w:rsid w:val="001D6DF6"/>
    <w:rsid w:val="001D76B7"/>
    <w:rsid w:val="001E3D90"/>
    <w:rsid w:val="001F4BD6"/>
    <w:rsid w:val="002027E7"/>
    <w:rsid w:val="00202AB1"/>
    <w:rsid w:val="0024133F"/>
    <w:rsid w:val="00245B69"/>
    <w:rsid w:val="0025285A"/>
    <w:rsid w:val="00252AB0"/>
    <w:rsid w:val="00256CE1"/>
    <w:rsid w:val="002712AE"/>
    <w:rsid w:val="0027423E"/>
    <w:rsid w:val="00286A80"/>
    <w:rsid w:val="00287AB1"/>
    <w:rsid w:val="00292910"/>
    <w:rsid w:val="00296208"/>
    <w:rsid w:val="002A2D01"/>
    <w:rsid w:val="002A5D99"/>
    <w:rsid w:val="002B29B3"/>
    <w:rsid w:val="002B45B3"/>
    <w:rsid w:val="002B4D66"/>
    <w:rsid w:val="002B545B"/>
    <w:rsid w:val="002C3FE4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59B9"/>
    <w:rsid w:val="004C040E"/>
    <w:rsid w:val="0054142A"/>
    <w:rsid w:val="00545331"/>
    <w:rsid w:val="005462F3"/>
    <w:rsid w:val="00552C5B"/>
    <w:rsid w:val="005572F4"/>
    <w:rsid w:val="00557786"/>
    <w:rsid w:val="00561F58"/>
    <w:rsid w:val="00577C87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860F0"/>
    <w:rsid w:val="0069129F"/>
    <w:rsid w:val="006B1417"/>
    <w:rsid w:val="006B25B6"/>
    <w:rsid w:val="006C27FF"/>
    <w:rsid w:val="006D37CA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81FEF"/>
    <w:rsid w:val="007918BD"/>
    <w:rsid w:val="007925C2"/>
    <w:rsid w:val="007C7C40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66D7"/>
    <w:rsid w:val="009071A8"/>
    <w:rsid w:val="00907708"/>
    <w:rsid w:val="00920AFA"/>
    <w:rsid w:val="00925B74"/>
    <w:rsid w:val="009336F9"/>
    <w:rsid w:val="00936807"/>
    <w:rsid w:val="00937090"/>
    <w:rsid w:val="00937681"/>
    <w:rsid w:val="00941144"/>
    <w:rsid w:val="009449E8"/>
    <w:rsid w:val="00954411"/>
    <w:rsid w:val="0097171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D4C40"/>
    <w:rsid w:val="00BE282F"/>
    <w:rsid w:val="00C063B5"/>
    <w:rsid w:val="00C111B8"/>
    <w:rsid w:val="00C14738"/>
    <w:rsid w:val="00C2440C"/>
    <w:rsid w:val="00C468E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0832"/>
    <w:rsid w:val="00D64E1F"/>
    <w:rsid w:val="00D7711E"/>
    <w:rsid w:val="00D776F8"/>
    <w:rsid w:val="00D9135C"/>
    <w:rsid w:val="00D93C82"/>
    <w:rsid w:val="00DA4291"/>
    <w:rsid w:val="00DA609E"/>
    <w:rsid w:val="00DB3E06"/>
    <w:rsid w:val="00DB562E"/>
    <w:rsid w:val="00DC2769"/>
    <w:rsid w:val="00DC57F7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7A7A"/>
    <w:rsid w:val="00EA2DEE"/>
    <w:rsid w:val="00EA5766"/>
    <w:rsid w:val="00EC285F"/>
    <w:rsid w:val="00EC4F36"/>
    <w:rsid w:val="00ED2936"/>
    <w:rsid w:val="00EE7998"/>
    <w:rsid w:val="00F02B5E"/>
    <w:rsid w:val="00F24E77"/>
    <w:rsid w:val="00F34197"/>
    <w:rsid w:val="00F377EE"/>
    <w:rsid w:val="00F57B4C"/>
    <w:rsid w:val="00F57C63"/>
    <w:rsid w:val="00F67948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PMC</cp:lastModifiedBy>
  <cp:revision>3</cp:revision>
  <cp:lastPrinted>2014-04-01T12:09:00Z</cp:lastPrinted>
  <dcterms:created xsi:type="dcterms:W3CDTF">2014-11-24T17:28:00Z</dcterms:created>
  <dcterms:modified xsi:type="dcterms:W3CDTF">2014-11-24T17:30:00Z</dcterms:modified>
</cp:coreProperties>
</file>