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75" w:rsidRPr="00B6649A" w:rsidRDefault="00002C75" w:rsidP="00002C75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02C75" w:rsidRDefault="00002C75" w:rsidP="00002C75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02C75" w:rsidRDefault="00002C75" w:rsidP="00002C75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02C75" w:rsidRPr="004D78C0" w:rsidRDefault="00002C75" w:rsidP="00002C75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158</w:t>
      </w:r>
      <w:r w:rsidRPr="004D78C0">
        <w:rPr>
          <w:rFonts w:ascii="Arial" w:hAnsi="Arial" w:cs="Arial"/>
          <w:b/>
          <w:sz w:val="24"/>
          <w:szCs w:val="24"/>
        </w:rPr>
        <w:t>/2015</w:t>
      </w:r>
    </w:p>
    <w:p w:rsidR="00002C75" w:rsidRPr="00B6649A" w:rsidRDefault="00002C75" w:rsidP="00002C75">
      <w:pPr>
        <w:jc w:val="both"/>
        <w:rPr>
          <w:rFonts w:ascii="Arial" w:hAnsi="Arial" w:cs="Arial"/>
          <w:b/>
          <w:sz w:val="24"/>
          <w:szCs w:val="24"/>
        </w:rPr>
      </w:pPr>
    </w:p>
    <w:p w:rsidR="00002C75" w:rsidRPr="000E334B" w:rsidRDefault="00002C75" w:rsidP="00002C75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0E334B">
        <w:rPr>
          <w:rFonts w:ascii="Arial" w:hAnsi="Arial" w:cs="Arial"/>
          <w:b/>
          <w:sz w:val="24"/>
          <w:szCs w:val="24"/>
        </w:rPr>
        <w:t>Determina a abertura de Processo Licitatório, na Modalidade d</w:t>
      </w:r>
      <w:r>
        <w:rPr>
          <w:rFonts w:ascii="Arial" w:hAnsi="Arial" w:cs="Arial"/>
          <w:b/>
          <w:sz w:val="24"/>
          <w:szCs w:val="24"/>
        </w:rPr>
        <w:t>e Carta Convite</w:t>
      </w:r>
      <w:r w:rsidRPr="000E334B">
        <w:rPr>
          <w:rFonts w:ascii="Arial" w:hAnsi="Arial" w:cs="Arial"/>
          <w:b/>
          <w:sz w:val="24"/>
          <w:szCs w:val="24"/>
        </w:rPr>
        <w:t>, para contratação de serviços de mão de obra para pavimentação com pedras</w:t>
      </w:r>
      <w:r>
        <w:rPr>
          <w:rFonts w:ascii="Arial" w:hAnsi="Arial" w:cs="Arial"/>
          <w:b/>
          <w:sz w:val="24"/>
          <w:szCs w:val="24"/>
        </w:rPr>
        <w:t xml:space="preserve"> basáltica</w:t>
      </w:r>
      <w:r w:rsidRPr="000E334B">
        <w:rPr>
          <w:rFonts w:ascii="Arial" w:hAnsi="Arial" w:cs="Arial"/>
          <w:b/>
          <w:sz w:val="24"/>
          <w:szCs w:val="24"/>
        </w:rPr>
        <w:t xml:space="preserve"> irre</w:t>
      </w:r>
      <w:r>
        <w:rPr>
          <w:rFonts w:ascii="Arial" w:hAnsi="Arial" w:cs="Arial"/>
          <w:b/>
          <w:sz w:val="24"/>
          <w:szCs w:val="24"/>
        </w:rPr>
        <w:t>gulares</w:t>
      </w:r>
      <w:r w:rsidRPr="000E334B">
        <w:rPr>
          <w:rFonts w:ascii="Arial" w:hAnsi="Arial" w:cs="Arial"/>
          <w:b/>
          <w:sz w:val="24"/>
          <w:szCs w:val="24"/>
        </w:rPr>
        <w:t>, para Secretaria Municipal de Ob</w:t>
      </w:r>
      <w:r>
        <w:rPr>
          <w:rFonts w:ascii="Arial" w:hAnsi="Arial" w:cs="Arial"/>
          <w:b/>
          <w:sz w:val="24"/>
          <w:szCs w:val="24"/>
        </w:rPr>
        <w:t>ras e Trânsito, do Município de</w:t>
      </w:r>
      <w:r w:rsidRPr="000E334B">
        <w:rPr>
          <w:rFonts w:ascii="Arial" w:hAnsi="Arial" w:cs="Arial"/>
          <w:b/>
          <w:sz w:val="24"/>
          <w:szCs w:val="24"/>
        </w:rPr>
        <w:t xml:space="preserve"> Chapada-RS.</w:t>
      </w:r>
    </w:p>
    <w:p w:rsidR="00002C75" w:rsidRPr="00B6649A" w:rsidRDefault="00002C75" w:rsidP="00002C75">
      <w:pPr>
        <w:jc w:val="both"/>
        <w:rPr>
          <w:rFonts w:ascii="Arial" w:hAnsi="Arial" w:cs="Arial"/>
          <w:b/>
          <w:sz w:val="24"/>
          <w:szCs w:val="24"/>
        </w:rPr>
      </w:pPr>
    </w:p>
    <w:p w:rsidR="00002C75" w:rsidRPr="00B6649A" w:rsidRDefault="00002C75" w:rsidP="00002C75">
      <w:pPr>
        <w:jc w:val="both"/>
        <w:rPr>
          <w:rFonts w:ascii="Arial" w:hAnsi="Arial" w:cs="Arial"/>
          <w:sz w:val="24"/>
          <w:szCs w:val="24"/>
        </w:rPr>
      </w:pPr>
      <w:r w:rsidRPr="00B6649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6649A">
        <w:rPr>
          <w:rFonts w:ascii="Arial" w:hAnsi="Arial" w:cs="Arial"/>
          <w:b/>
          <w:sz w:val="24"/>
          <w:szCs w:val="24"/>
        </w:rPr>
        <w:t>O Prefeito Municipal de Chapada</w:t>
      </w:r>
      <w:r w:rsidRPr="00B6649A">
        <w:rPr>
          <w:rFonts w:ascii="Arial" w:hAnsi="Arial" w:cs="Arial"/>
          <w:sz w:val="24"/>
          <w:szCs w:val="24"/>
        </w:rPr>
        <w:t>, Estado do Rio Grande do Sul, no uso das suas atribuições legais, nos termos da Lei Federal nº 8.666/93 e alt</w:t>
      </w:r>
      <w:r>
        <w:rPr>
          <w:rFonts w:ascii="Arial" w:hAnsi="Arial" w:cs="Arial"/>
          <w:sz w:val="24"/>
          <w:szCs w:val="24"/>
        </w:rPr>
        <w:t>erações</w:t>
      </w:r>
      <w:r w:rsidRPr="00B6649A">
        <w:rPr>
          <w:rFonts w:ascii="Arial" w:hAnsi="Arial" w:cs="Arial"/>
          <w:sz w:val="24"/>
          <w:szCs w:val="24"/>
        </w:rPr>
        <w:t xml:space="preserve"> e Decreto</w:t>
      </w:r>
      <w:r>
        <w:rPr>
          <w:rFonts w:ascii="Arial" w:hAnsi="Arial" w:cs="Arial"/>
          <w:sz w:val="24"/>
          <w:szCs w:val="24"/>
        </w:rPr>
        <w:t>s</w:t>
      </w:r>
      <w:r w:rsidRPr="00B6649A">
        <w:rPr>
          <w:rFonts w:ascii="Arial" w:hAnsi="Arial" w:cs="Arial"/>
          <w:sz w:val="24"/>
          <w:szCs w:val="24"/>
        </w:rPr>
        <w:t xml:space="preserve"> Municipal nº 061/2005 e 063/2005 e alterações, </w:t>
      </w:r>
      <w:r w:rsidRPr="00B6649A">
        <w:rPr>
          <w:rFonts w:ascii="Arial" w:hAnsi="Arial" w:cs="Arial"/>
          <w:b/>
          <w:sz w:val="24"/>
          <w:szCs w:val="24"/>
        </w:rPr>
        <w:t>Determina</w:t>
      </w:r>
      <w:r w:rsidRPr="00B6649A">
        <w:rPr>
          <w:rFonts w:ascii="Arial" w:hAnsi="Arial" w:cs="Arial"/>
          <w:sz w:val="24"/>
          <w:szCs w:val="24"/>
        </w:rPr>
        <w:t xml:space="preserve"> que o encarregado do Setor de Compras e Licitações, juntamente com a Comissão, </w:t>
      </w:r>
      <w:proofErr w:type="gramStart"/>
      <w:r w:rsidRPr="00B6649A">
        <w:rPr>
          <w:rFonts w:ascii="Arial" w:hAnsi="Arial" w:cs="Arial"/>
          <w:sz w:val="24"/>
          <w:szCs w:val="24"/>
        </w:rPr>
        <w:t>tomem</w:t>
      </w:r>
      <w:proofErr w:type="gramEnd"/>
      <w:r w:rsidRPr="00B6649A">
        <w:rPr>
          <w:rFonts w:ascii="Arial" w:hAnsi="Arial" w:cs="Arial"/>
          <w:sz w:val="24"/>
          <w:szCs w:val="24"/>
        </w:rPr>
        <w:t xml:space="preserve"> as providências cabíveis para a abertura de Processo Licitatório, na modalidade de </w:t>
      </w:r>
      <w:r>
        <w:rPr>
          <w:rFonts w:ascii="Arial" w:hAnsi="Arial" w:cs="Arial"/>
          <w:sz w:val="24"/>
          <w:szCs w:val="24"/>
        </w:rPr>
        <w:t>Carta Convite</w:t>
      </w:r>
      <w:r w:rsidRPr="00B6649A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contratação de empresa prestadora</w:t>
      </w:r>
      <w:r w:rsidRPr="00B6649A">
        <w:rPr>
          <w:rFonts w:ascii="Arial" w:hAnsi="Arial" w:cs="Arial"/>
          <w:sz w:val="24"/>
          <w:szCs w:val="24"/>
        </w:rPr>
        <w:t xml:space="preserve"> de serviços de</w:t>
      </w:r>
      <w:r>
        <w:rPr>
          <w:rFonts w:ascii="Arial" w:hAnsi="Arial" w:cs="Arial"/>
          <w:sz w:val="24"/>
          <w:szCs w:val="24"/>
        </w:rPr>
        <w:t xml:space="preserve"> </w:t>
      </w:r>
      <w:r w:rsidRPr="00B6649A">
        <w:rPr>
          <w:rFonts w:ascii="Arial" w:hAnsi="Arial" w:cs="Arial"/>
          <w:sz w:val="24"/>
          <w:szCs w:val="24"/>
        </w:rPr>
        <w:t>mão de obra para pavimentação com pedras</w:t>
      </w:r>
      <w:r>
        <w:rPr>
          <w:rFonts w:ascii="Arial" w:hAnsi="Arial" w:cs="Arial"/>
          <w:sz w:val="24"/>
          <w:szCs w:val="24"/>
        </w:rPr>
        <w:t xml:space="preserve"> basáltica</w:t>
      </w:r>
      <w:r w:rsidRPr="00B6649A">
        <w:rPr>
          <w:rFonts w:ascii="Arial" w:hAnsi="Arial" w:cs="Arial"/>
          <w:sz w:val="24"/>
          <w:szCs w:val="24"/>
        </w:rPr>
        <w:t xml:space="preserve"> irregulares, na </w:t>
      </w:r>
      <w:r>
        <w:rPr>
          <w:rFonts w:ascii="Arial" w:hAnsi="Arial" w:cs="Arial"/>
          <w:sz w:val="24"/>
          <w:szCs w:val="24"/>
        </w:rPr>
        <w:t>estrada que liga a Capela da Comunidade de Linha Formosa até o Santuário de Nossa Senhora Aparecida na mesma localidade</w:t>
      </w:r>
      <w:r w:rsidRPr="00B6649A">
        <w:rPr>
          <w:rFonts w:ascii="Arial" w:hAnsi="Arial" w:cs="Arial"/>
          <w:sz w:val="24"/>
          <w:szCs w:val="24"/>
        </w:rPr>
        <w:t xml:space="preserve">, numa </w:t>
      </w:r>
      <w:r w:rsidRPr="004D072E">
        <w:rPr>
          <w:rFonts w:ascii="Arial" w:hAnsi="Arial" w:cs="Arial"/>
          <w:sz w:val="24"/>
          <w:szCs w:val="24"/>
        </w:rPr>
        <w:t xml:space="preserve">extensão de </w:t>
      </w:r>
      <w:r>
        <w:rPr>
          <w:rFonts w:ascii="Arial" w:hAnsi="Arial" w:cs="Arial"/>
          <w:sz w:val="24"/>
          <w:szCs w:val="24"/>
        </w:rPr>
        <w:t>5.2</w:t>
      </w:r>
      <w:r w:rsidRPr="004D072E">
        <w:rPr>
          <w:rFonts w:ascii="Arial" w:hAnsi="Arial" w:cs="Arial"/>
          <w:sz w:val="24"/>
          <w:szCs w:val="24"/>
        </w:rPr>
        <w:t>00,00m2,</w:t>
      </w:r>
      <w:r w:rsidRPr="00B6649A">
        <w:rPr>
          <w:rFonts w:ascii="Arial" w:hAnsi="Arial" w:cs="Arial"/>
          <w:sz w:val="24"/>
          <w:szCs w:val="24"/>
        </w:rPr>
        <w:t xml:space="preserve"> para Secretaria Municipal de Obras e Trânsito do Município de Chapada-RS.</w:t>
      </w:r>
    </w:p>
    <w:p w:rsidR="00002C75" w:rsidRPr="00B6649A" w:rsidRDefault="00002C75" w:rsidP="00002C75">
      <w:pPr>
        <w:jc w:val="both"/>
        <w:rPr>
          <w:rFonts w:ascii="Arial" w:hAnsi="Arial" w:cs="Arial"/>
          <w:sz w:val="24"/>
          <w:szCs w:val="24"/>
        </w:rPr>
      </w:pPr>
    </w:p>
    <w:p w:rsidR="00002C75" w:rsidRPr="004D78C0" w:rsidRDefault="00002C75" w:rsidP="00002C75">
      <w:pPr>
        <w:jc w:val="center"/>
        <w:rPr>
          <w:rFonts w:ascii="Arial" w:hAnsi="Arial" w:cs="Arial"/>
          <w:sz w:val="24"/>
          <w:szCs w:val="24"/>
        </w:rPr>
      </w:pPr>
      <w:r w:rsidRPr="004D78C0">
        <w:rPr>
          <w:rFonts w:ascii="Arial" w:hAnsi="Arial" w:cs="Arial"/>
          <w:sz w:val="24"/>
          <w:szCs w:val="24"/>
        </w:rPr>
        <w:t>Gabinete do Prefeit</w:t>
      </w:r>
      <w:r>
        <w:rPr>
          <w:rFonts w:ascii="Arial" w:hAnsi="Arial" w:cs="Arial"/>
          <w:sz w:val="24"/>
          <w:szCs w:val="24"/>
        </w:rPr>
        <w:t>o Municipal de Chapada RS, em 13 de Maio</w:t>
      </w:r>
      <w:r w:rsidRPr="004D78C0">
        <w:rPr>
          <w:rFonts w:ascii="Arial" w:hAnsi="Arial" w:cs="Arial"/>
          <w:sz w:val="24"/>
          <w:szCs w:val="24"/>
        </w:rPr>
        <w:t xml:space="preserve"> de 2015.</w:t>
      </w:r>
    </w:p>
    <w:p w:rsidR="00002C75" w:rsidRPr="00B6649A" w:rsidRDefault="00002C75" w:rsidP="00002C75">
      <w:pPr>
        <w:jc w:val="both"/>
        <w:rPr>
          <w:rFonts w:ascii="Arial" w:hAnsi="Arial" w:cs="Arial"/>
          <w:sz w:val="24"/>
          <w:szCs w:val="24"/>
        </w:rPr>
      </w:pP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649A">
        <w:rPr>
          <w:rFonts w:ascii="Arial" w:hAnsi="Arial" w:cs="Arial"/>
          <w:b/>
          <w:sz w:val="24"/>
          <w:szCs w:val="24"/>
        </w:rPr>
        <w:t xml:space="preserve">  Registre-se e Publique-se                                    Carlos Alzenir </w:t>
      </w:r>
      <w:proofErr w:type="spellStart"/>
      <w:r w:rsidRPr="00B6649A">
        <w:rPr>
          <w:rFonts w:ascii="Arial" w:hAnsi="Arial" w:cs="Arial"/>
          <w:b/>
          <w:sz w:val="24"/>
          <w:szCs w:val="24"/>
        </w:rPr>
        <w:t>Catto</w:t>
      </w:r>
      <w:proofErr w:type="spellEnd"/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Data </w:t>
      </w:r>
      <w:r w:rsidRPr="00B6649A">
        <w:rPr>
          <w:rFonts w:ascii="Arial" w:hAnsi="Arial" w:cs="Arial"/>
          <w:b/>
          <w:sz w:val="24"/>
          <w:szCs w:val="24"/>
        </w:rPr>
        <w:t xml:space="preserve">Supra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6649A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649A">
        <w:rPr>
          <w:rFonts w:ascii="Arial" w:hAnsi="Arial" w:cs="Arial"/>
          <w:b/>
          <w:sz w:val="24"/>
          <w:szCs w:val="24"/>
        </w:rPr>
        <w:t xml:space="preserve">  Prefeito Municipal</w:t>
      </w: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649A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B6649A">
        <w:rPr>
          <w:rFonts w:ascii="Arial" w:hAnsi="Arial" w:cs="Arial"/>
          <w:b/>
          <w:sz w:val="24"/>
          <w:szCs w:val="24"/>
        </w:rPr>
        <w:t>Noely</w:t>
      </w:r>
      <w:proofErr w:type="spellEnd"/>
      <w:r w:rsidRPr="00B6649A">
        <w:rPr>
          <w:rFonts w:ascii="Arial" w:hAnsi="Arial" w:cs="Arial"/>
          <w:b/>
          <w:sz w:val="24"/>
          <w:szCs w:val="24"/>
        </w:rPr>
        <w:t xml:space="preserve"> Maria de Castro </w:t>
      </w:r>
    </w:p>
    <w:p w:rsidR="00002C75" w:rsidRPr="00B6649A" w:rsidRDefault="00002C75" w:rsidP="00002C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Secretária</w:t>
      </w:r>
      <w:r w:rsidRPr="00B6649A">
        <w:rPr>
          <w:rFonts w:ascii="Arial" w:hAnsi="Arial" w:cs="Arial"/>
          <w:b/>
          <w:sz w:val="24"/>
          <w:szCs w:val="24"/>
        </w:rPr>
        <w:t xml:space="preserve"> da Administração</w:t>
      </w:r>
    </w:p>
    <w:p w:rsidR="00577C87" w:rsidRPr="00002C75" w:rsidRDefault="00577C87" w:rsidP="00002C75">
      <w:pPr>
        <w:rPr>
          <w:szCs w:val="24"/>
        </w:rPr>
      </w:pPr>
    </w:p>
    <w:sectPr w:rsidR="00577C87" w:rsidRPr="00002C75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33" w:rsidRDefault="00C03833" w:rsidP="00E06974">
      <w:pPr>
        <w:spacing w:after="0" w:line="240" w:lineRule="auto"/>
      </w:pPr>
      <w:r>
        <w:separator/>
      </w:r>
    </w:p>
  </w:endnote>
  <w:endnote w:type="continuationSeparator" w:id="1">
    <w:p w:rsidR="00C03833" w:rsidRDefault="00C0383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3" w:rsidRDefault="00C038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33" w:rsidRDefault="00C03833" w:rsidP="00E06974">
      <w:pPr>
        <w:spacing w:after="0" w:line="240" w:lineRule="auto"/>
      </w:pPr>
      <w:r>
        <w:separator/>
      </w:r>
    </w:p>
  </w:footnote>
  <w:footnote w:type="continuationSeparator" w:id="1">
    <w:p w:rsidR="00C03833" w:rsidRDefault="00C03833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3" w:rsidRDefault="00C038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01733"/>
    <w:rsid w:val="00002C75"/>
    <w:rsid w:val="0001219E"/>
    <w:rsid w:val="00013031"/>
    <w:rsid w:val="00013DDB"/>
    <w:rsid w:val="00035C96"/>
    <w:rsid w:val="00057881"/>
    <w:rsid w:val="00060020"/>
    <w:rsid w:val="00073DC7"/>
    <w:rsid w:val="00076ACC"/>
    <w:rsid w:val="00082EDC"/>
    <w:rsid w:val="00094AF6"/>
    <w:rsid w:val="00096101"/>
    <w:rsid w:val="000A4937"/>
    <w:rsid w:val="000A628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1CFE"/>
    <w:rsid w:val="00124629"/>
    <w:rsid w:val="00124DFC"/>
    <w:rsid w:val="00137EF6"/>
    <w:rsid w:val="00144BCC"/>
    <w:rsid w:val="001755C6"/>
    <w:rsid w:val="00180EDF"/>
    <w:rsid w:val="00184CA1"/>
    <w:rsid w:val="001A6C4F"/>
    <w:rsid w:val="001C3605"/>
    <w:rsid w:val="001D4138"/>
    <w:rsid w:val="001D6DF6"/>
    <w:rsid w:val="001D76B7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1E04"/>
    <w:rsid w:val="002D2ED9"/>
    <w:rsid w:val="002D52A9"/>
    <w:rsid w:val="002F125E"/>
    <w:rsid w:val="003002FC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14E9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228F6"/>
    <w:rsid w:val="0054142A"/>
    <w:rsid w:val="00545331"/>
    <w:rsid w:val="005462F3"/>
    <w:rsid w:val="00552C5B"/>
    <w:rsid w:val="005572F4"/>
    <w:rsid w:val="00557786"/>
    <w:rsid w:val="00561F58"/>
    <w:rsid w:val="005657D0"/>
    <w:rsid w:val="00577C87"/>
    <w:rsid w:val="00583ACE"/>
    <w:rsid w:val="005924EF"/>
    <w:rsid w:val="005935B4"/>
    <w:rsid w:val="005A292B"/>
    <w:rsid w:val="005A626F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3F76"/>
    <w:rsid w:val="00727847"/>
    <w:rsid w:val="00732E05"/>
    <w:rsid w:val="00733F52"/>
    <w:rsid w:val="00741775"/>
    <w:rsid w:val="0074351B"/>
    <w:rsid w:val="0074433B"/>
    <w:rsid w:val="00754105"/>
    <w:rsid w:val="00760FDD"/>
    <w:rsid w:val="00776002"/>
    <w:rsid w:val="00781FEF"/>
    <w:rsid w:val="00785E9C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574F"/>
    <w:rsid w:val="008179EA"/>
    <w:rsid w:val="00820285"/>
    <w:rsid w:val="008267FD"/>
    <w:rsid w:val="0083191B"/>
    <w:rsid w:val="00833563"/>
    <w:rsid w:val="00847F45"/>
    <w:rsid w:val="0085528F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E37F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4716"/>
    <w:rsid w:val="00982C0E"/>
    <w:rsid w:val="00987D43"/>
    <w:rsid w:val="00992D8C"/>
    <w:rsid w:val="009C101D"/>
    <w:rsid w:val="009D162E"/>
    <w:rsid w:val="009D2A1C"/>
    <w:rsid w:val="009D6E97"/>
    <w:rsid w:val="009E6D34"/>
    <w:rsid w:val="009F3EA7"/>
    <w:rsid w:val="00A0003C"/>
    <w:rsid w:val="00A038CF"/>
    <w:rsid w:val="00A35C07"/>
    <w:rsid w:val="00A52AC0"/>
    <w:rsid w:val="00A57369"/>
    <w:rsid w:val="00A672D1"/>
    <w:rsid w:val="00A74A8C"/>
    <w:rsid w:val="00A85EBE"/>
    <w:rsid w:val="00AA1F05"/>
    <w:rsid w:val="00AA61BE"/>
    <w:rsid w:val="00AD4CC0"/>
    <w:rsid w:val="00AE75B3"/>
    <w:rsid w:val="00AF14F1"/>
    <w:rsid w:val="00AF471F"/>
    <w:rsid w:val="00B05BBA"/>
    <w:rsid w:val="00B07359"/>
    <w:rsid w:val="00B10E5C"/>
    <w:rsid w:val="00B21407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BE3919"/>
    <w:rsid w:val="00C03833"/>
    <w:rsid w:val="00C111B8"/>
    <w:rsid w:val="00C22FA0"/>
    <w:rsid w:val="00C2440C"/>
    <w:rsid w:val="00C468EB"/>
    <w:rsid w:val="00C54FD3"/>
    <w:rsid w:val="00C5637B"/>
    <w:rsid w:val="00C704D7"/>
    <w:rsid w:val="00C76BF0"/>
    <w:rsid w:val="00C934CD"/>
    <w:rsid w:val="00C97F56"/>
    <w:rsid w:val="00CA7FE7"/>
    <w:rsid w:val="00CB2D89"/>
    <w:rsid w:val="00CD2809"/>
    <w:rsid w:val="00CD3B1D"/>
    <w:rsid w:val="00CD55E3"/>
    <w:rsid w:val="00CD5B0A"/>
    <w:rsid w:val="00CE3C8B"/>
    <w:rsid w:val="00CF4CA3"/>
    <w:rsid w:val="00CF60F4"/>
    <w:rsid w:val="00D13951"/>
    <w:rsid w:val="00D21D39"/>
    <w:rsid w:val="00D23BA0"/>
    <w:rsid w:val="00D31175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E5735"/>
    <w:rsid w:val="00DF77A0"/>
    <w:rsid w:val="00E05C55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A2DEE"/>
    <w:rsid w:val="00EA5766"/>
    <w:rsid w:val="00EC285F"/>
    <w:rsid w:val="00EC4F36"/>
    <w:rsid w:val="00ED2936"/>
    <w:rsid w:val="00EE7998"/>
    <w:rsid w:val="00F01A1E"/>
    <w:rsid w:val="00F02B5E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90E0B"/>
    <w:rsid w:val="00FA3AE0"/>
    <w:rsid w:val="00FA3D97"/>
    <w:rsid w:val="00FA4A03"/>
    <w:rsid w:val="00FB6EAB"/>
    <w:rsid w:val="00FC43CC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user</cp:lastModifiedBy>
  <cp:revision>23</cp:revision>
  <cp:lastPrinted>2015-05-11T16:57:00Z</cp:lastPrinted>
  <dcterms:created xsi:type="dcterms:W3CDTF">2014-05-06T11:52:00Z</dcterms:created>
  <dcterms:modified xsi:type="dcterms:W3CDTF">2015-05-13T13:41:00Z</dcterms:modified>
</cp:coreProperties>
</file>