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070D" w:rsidRDefault="0028070D" w:rsidP="00280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070D" w:rsidRPr="00C22FA0" w:rsidRDefault="0028070D" w:rsidP="00280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FA0">
        <w:rPr>
          <w:rFonts w:ascii="Arial" w:hAnsi="Arial" w:cs="Arial"/>
          <w:b/>
          <w:sz w:val="24"/>
          <w:szCs w:val="24"/>
        </w:rPr>
        <w:t xml:space="preserve">PORTARIA Nº </w:t>
      </w:r>
      <w:r w:rsidR="005874EC">
        <w:rPr>
          <w:rFonts w:ascii="Arial" w:hAnsi="Arial" w:cs="Arial"/>
          <w:b/>
          <w:sz w:val="24"/>
          <w:szCs w:val="24"/>
        </w:rPr>
        <w:t>580</w:t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Pr="00C22FA0">
        <w:rPr>
          <w:rFonts w:ascii="Arial" w:hAnsi="Arial" w:cs="Arial"/>
          <w:b/>
          <w:vanish/>
          <w:sz w:val="24"/>
          <w:szCs w:val="24"/>
        </w:rPr>
        <w:pgNum/>
      </w:r>
      <w:r w:rsidR="0013231B">
        <w:rPr>
          <w:rFonts w:ascii="Arial" w:hAnsi="Arial" w:cs="Arial"/>
          <w:b/>
          <w:sz w:val="24"/>
          <w:szCs w:val="24"/>
        </w:rPr>
        <w:t>/2016</w:t>
      </w:r>
    </w:p>
    <w:p w:rsidR="0028070D" w:rsidRDefault="0028070D" w:rsidP="00280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070D" w:rsidRDefault="0028070D" w:rsidP="0028070D">
      <w:pP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Revoga a Carta Convite nº </w:t>
      </w:r>
      <w:r w:rsidR="0013231B">
        <w:rPr>
          <w:rFonts w:ascii="Arial" w:hAnsi="Arial" w:cs="Arial"/>
          <w:b/>
          <w:sz w:val="24"/>
          <w:szCs w:val="24"/>
        </w:rPr>
        <w:t>0</w:t>
      </w:r>
      <w:r w:rsidR="0031126A">
        <w:rPr>
          <w:rFonts w:ascii="Arial" w:hAnsi="Arial" w:cs="Arial"/>
          <w:b/>
          <w:sz w:val="24"/>
          <w:szCs w:val="24"/>
        </w:rPr>
        <w:t>0</w:t>
      </w:r>
      <w:r w:rsidR="005874EC">
        <w:rPr>
          <w:rFonts w:ascii="Arial" w:hAnsi="Arial" w:cs="Arial"/>
          <w:b/>
          <w:sz w:val="24"/>
          <w:szCs w:val="24"/>
        </w:rPr>
        <w:t>9</w:t>
      </w:r>
      <w:r w:rsidR="0031126A"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b/>
          <w:sz w:val="24"/>
          <w:szCs w:val="24"/>
        </w:rPr>
        <w:t xml:space="preserve"> por interesse público.</w:t>
      </w:r>
    </w:p>
    <w:p w:rsidR="0028070D" w:rsidRDefault="0028070D" w:rsidP="002807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A626F">
        <w:rPr>
          <w:rFonts w:ascii="Arial" w:hAnsi="Arial" w:cs="Arial"/>
          <w:b/>
          <w:sz w:val="24"/>
          <w:szCs w:val="24"/>
        </w:rPr>
        <w:t xml:space="preserve">Carlos Alzenir </w:t>
      </w:r>
      <w:proofErr w:type="spellStart"/>
      <w:r w:rsidRPr="005A626F">
        <w:rPr>
          <w:rFonts w:ascii="Arial" w:hAnsi="Arial" w:cs="Arial"/>
          <w:b/>
          <w:sz w:val="24"/>
          <w:szCs w:val="24"/>
        </w:rPr>
        <w:t>Catto</w:t>
      </w:r>
      <w:proofErr w:type="spellEnd"/>
      <w:r>
        <w:rPr>
          <w:rFonts w:ascii="Arial" w:hAnsi="Arial" w:cs="Arial"/>
          <w:sz w:val="24"/>
          <w:szCs w:val="24"/>
        </w:rPr>
        <w:t>, Prefeito Municipal de Chapada-RS, no uso das suas atribuições legais que lhe são conferidas, baixa a seguinte:</w:t>
      </w: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070D" w:rsidRPr="00D31175" w:rsidRDefault="0028070D" w:rsidP="0028070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31175">
        <w:rPr>
          <w:rFonts w:ascii="Arial" w:hAnsi="Arial" w:cs="Arial"/>
          <w:b/>
          <w:sz w:val="24"/>
          <w:szCs w:val="24"/>
        </w:rPr>
        <w:t>PORTARIA</w:t>
      </w:r>
    </w:p>
    <w:p w:rsidR="0028070D" w:rsidRDefault="0028070D" w:rsidP="002807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5874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Referente </w:t>
      </w:r>
      <w:r w:rsidR="0031126A">
        <w:rPr>
          <w:rFonts w:ascii="Arial" w:hAnsi="Arial" w:cs="Arial"/>
          <w:sz w:val="24"/>
          <w:szCs w:val="24"/>
        </w:rPr>
        <w:t>o Edital de Carta Convite nº 00</w:t>
      </w:r>
      <w:r w:rsidR="005874EC">
        <w:rPr>
          <w:rFonts w:ascii="Arial" w:hAnsi="Arial" w:cs="Arial"/>
          <w:sz w:val="24"/>
          <w:szCs w:val="24"/>
        </w:rPr>
        <w:t>9</w:t>
      </w:r>
      <w:r w:rsidR="0031126A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 publicado no mural de </w:t>
      </w:r>
      <w:r w:rsidR="0031126A">
        <w:rPr>
          <w:rFonts w:ascii="Arial" w:hAnsi="Arial" w:cs="Arial"/>
          <w:sz w:val="24"/>
          <w:szCs w:val="24"/>
        </w:rPr>
        <w:t xml:space="preserve">publicações oficiais em </w:t>
      </w:r>
      <w:r w:rsidR="005874EC">
        <w:rPr>
          <w:rFonts w:ascii="Arial" w:hAnsi="Arial" w:cs="Arial"/>
          <w:sz w:val="24"/>
          <w:szCs w:val="24"/>
        </w:rPr>
        <w:t>17</w:t>
      </w:r>
      <w:r w:rsidR="0031126A">
        <w:rPr>
          <w:rFonts w:ascii="Arial" w:hAnsi="Arial" w:cs="Arial"/>
          <w:sz w:val="24"/>
          <w:szCs w:val="24"/>
        </w:rPr>
        <w:t xml:space="preserve"> de ma</w:t>
      </w:r>
      <w:r w:rsidR="005874EC">
        <w:rPr>
          <w:rFonts w:ascii="Arial" w:hAnsi="Arial" w:cs="Arial"/>
          <w:sz w:val="24"/>
          <w:szCs w:val="24"/>
        </w:rPr>
        <w:t>io</w:t>
      </w:r>
      <w:r w:rsidR="0031126A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, com sessão pública de recebimento de documentação e propostas realizada à</w:t>
      </w:r>
      <w:r w:rsidR="0031126A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5874EC">
        <w:rPr>
          <w:rFonts w:ascii="Arial" w:hAnsi="Arial" w:cs="Arial"/>
          <w:sz w:val="24"/>
          <w:szCs w:val="24"/>
        </w:rPr>
        <w:t>09</w:t>
      </w:r>
      <w:r w:rsidR="0031126A">
        <w:rPr>
          <w:rFonts w:ascii="Arial" w:hAnsi="Arial" w:cs="Arial"/>
          <w:sz w:val="24"/>
          <w:szCs w:val="24"/>
        </w:rPr>
        <w:t>:00</w:t>
      </w:r>
      <w:proofErr w:type="gramEnd"/>
      <w:r w:rsidR="0031126A">
        <w:rPr>
          <w:rFonts w:ascii="Arial" w:hAnsi="Arial" w:cs="Arial"/>
          <w:sz w:val="24"/>
          <w:szCs w:val="24"/>
        </w:rPr>
        <w:t xml:space="preserve"> Horas do dia </w:t>
      </w:r>
      <w:r w:rsidR="005874EC">
        <w:rPr>
          <w:rFonts w:ascii="Arial" w:hAnsi="Arial" w:cs="Arial"/>
          <w:sz w:val="24"/>
          <w:szCs w:val="24"/>
        </w:rPr>
        <w:t>31</w:t>
      </w:r>
      <w:r w:rsidR="0031126A">
        <w:rPr>
          <w:rFonts w:ascii="Arial" w:hAnsi="Arial" w:cs="Arial"/>
          <w:sz w:val="24"/>
          <w:szCs w:val="24"/>
        </w:rPr>
        <w:t xml:space="preserve"> de ma</w:t>
      </w:r>
      <w:r w:rsidR="005874EC">
        <w:rPr>
          <w:rFonts w:ascii="Arial" w:hAnsi="Arial" w:cs="Arial"/>
          <w:sz w:val="24"/>
          <w:szCs w:val="24"/>
        </w:rPr>
        <w:t>io</w:t>
      </w:r>
      <w:r w:rsidR="0031126A">
        <w:rPr>
          <w:rFonts w:ascii="Arial" w:hAnsi="Arial" w:cs="Arial"/>
          <w:sz w:val="24"/>
          <w:szCs w:val="24"/>
        </w:rPr>
        <w:t xml:space="preserve"> de 201</w:t>
      </w:r>
      <w:bookmarkStart w:id="0" w:name="_GoBack"/>
      <w:bookmarkEnd w:id="0"/>
      <w:r w:rsidR="003112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determino a sua revogação conforme assegura a lei 8.666/93 em seu art. 49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 w:rsidR="005874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sessão pública realizad</w:t>
      </w:r>
      <w:r w:rsidR="0031126A">
        <w:rPr>
          <w:rFonts w:ascii="Arial" w:hAnsi="Arial" w:cs="Arial"/>
          <w:sz w:val="24"/>
          <w:szCs w:val="24"/>
        </w:rPr>
        <w:t xml:space="preserve">a na data de </w:t>
      </w:r>
      <w:r w:rsidR="005874EC">
        <w:rPr>
          <w:rFonts w:ascii="Arial" w:hAnsi="Arial" w:cs="Arial"/>
          <w:sz w:val="24"/>
          <w:szCs w:val="24"/>
        </w:rPr>
        <w:t>31</w:t>
      </w:r>
      <w:r w:rsidR="0031126A">
        <w:rPr>
          <w:rFonts w:ascii="Arial" w:hAnsi="Arial" w:cs="Arial"/>
          <w:sz w:val="24"/>
          <w:szCs w:val="24"/>
        </w:rPr>
        <w:t xml:space="preserve"> de ma</w:t>
      </w:r>
      <w:r w:rsidR="005874EC">
        <w:rPr>
          <w:rFonts w:ascii="Arial" w:hAnsi="Arial" w:cs="Arial"/>
          <w:sz w:val="24"/>
          <w:szCs w:val="24"/>
        </w:rPr>
        <w:t>io</w:t>
      </w:r>
      <w:r w:rsidR="0031126A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 xml:space="preserve">, para </w:t>
      </w:r>
      <w:r w:rsidR="005874EC">
        <w:rPr>
          <w:rFonts w:ascii="Arial" w:hAnsi="Arial" w:cs="Arial"/>
          <w:sz w:val="24"/>
          <w:szCs w:val="24"/>
        </w:rPr>
        <w:t>Aquisição de Óleo lubrificante para uso nas máquinas e veículos das Secretarias Municipais</w:t>
      </w:r>
      <w:r>
        <w:rPr>
          <w:rFonts w:ascii="Arial" w:hAnsi="Arial" w:cs="Arial"/>
          <w:sz w:val="24"/>
          <w:szCs w:val="24"/>
        </w:rPr>
        <w:t>, onde hav</w:t>
      </w:r>
      <w:r w:rsidR="0031126A">
        <w:rPr>
          <w:rFonts w:ascii="Arial" w:hAnsi="Arial" w:cs="Arial"/>
          <w:sz w:val="24"/>
          <w:szCs w:val="24"/>
        </w:rPr>
        <w:t>ia sido encaminhado convite a 03 (três</w:t>
      </w:r>
      <w:r>
        <w:rPr>
          <w:rFonts w:ascii="Arial" w:hAnsi="Arial" w:cs="Arial"/>
          <w:sz w:val="24"/>
          <w:szCs w:val="24"/>
        </w:rPr>
        <w:t>) empresas do ramo e somente 01 (uma)</w:t>
      </w:r>
      <w:r w:rsidR="0031126A">
        <w:rPr>
          <w:rFonts w:ascii="Arial" w:hAnsi="Arial" w:cs="Arial"/>
          <w:sz w:val="24"/>
          <w:szCs w:val="24"/>
        </w:rPr>
        <w:t xml:space="preserve"> foi habilitada</w:t>
      </w:r>
      <w:r>
        <w:rPr>
          <w:rFonts w:ascii="Arial" w:hAnsi="Arial" w:cs="Arial"/>
          <w:sz w:val="24"/>
          <w:szCs w:val="24"/>
        </w:rPr>
        <w:t>.</w:t>
      </w: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1A1E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.</w:t>
      </w:r>
      <w:r w:rsidRPr="00F01A1E">
        <w:rPr>
          <w:rFonts w:ascii="Arial" w:hAnsi="Arial" w:cs="Arial"/>
          <w:b/>
          <w:sz w:val="24"/>
          <w:szCs w:val="24"/>
        </w:rPr>
        <w:t xml:space="preserve"> 3º.</w:t>
      </w:r>
      <w:r>
        <w:rPr>
          <w:rFonts w:ascii="Arial" w:hAnsi="Arial" w:cs="Arial"/>
          <w:sz w:val="24"/>
          <w:szCs w:val="24"/>
        </w:rPr>
        <w:t xml:space="preserve"> Cabe entender que devido </w:t>
      </w:r>
      <w:r w:rsidR="005874EC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falta de competição entre </w:t>
      </w:r>
      <w:r w:rsidR="005874EC">
        <w:rPr>
          <w:rFonts w:ascii="Arial" w:hAnsi="Arial" w:cs="Arial"/>
          <w:sz w:val="24"/>
          <w:szCs w:val="24"/>
        </w:rPr>
        <w:t>as licitantes convidadas</w:t>
      </w:r>
      <w:r>
        <w:rPr>
          <w:rFonts w:ascii="Arial" w:hAnsi="Arial" w:cs="Arial"/>
          <w:sz w:val="24"/>
          <w:szCs w:val="24"/>
        </w:rPr>
        <w:t xml:space="preserve">, e sempre prezando pelo princípio da economicidade da administração pública, designo que seja realizado novo processo licitatório. </w:t>
      </w: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070D" w:rsidRDefault="0028070D" w:rsidP="0028070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73DC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rt. 4</w:t>
      </w:r>
      <w:r w:rsidRPr="00073DC7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Fica revogado o </w:t>
      </w:r>
      <w:r w:rsidR="0031126A">
        <w:rPr>
          <w:rFonts w:ascii="Arial" w:hAnsi="Arial" w:cs="Arial"/>
          <w:sz w:val="24"/>
          <w:szCs w:val="24"/>
        </w:rPr>
        <w:t>Edital de Carta Convite nº 00</w:t>
      </w:r>
      <w:r w:rsidR="005874EC">
        <w:rPr>
          <w:rFonts w:ascii="Arial" w:hAnsi="Arial" w:cs="Arial"/>
          <w:sz w:val="24"/>
          <w:szCs w:val="24"/>
        </w:rPr>
        <w:t>9</w:t>
      </w:r>
      <w:r w:rsidR="0031126A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>, e informado aos interessados que no decorrer d</w:t>
      </w:r>
      <w:r w:rsidR="005874EC">
        <w:rPr>
          <w:rFonts w:ascii="Arial" w:hAnsi="Arial" w:cs="Arial"/>
          <w:sz w:val="24"/>
          <w:szCs w:val="24"/>
        </w:rPr>
        <w:t>a próxima</w:t>
      </w:r>
      <w:r>
        <w:rPr>
          <w:rFonts w:ascii="Arial" w:hAnsi="Arial" w:cs="Arial"/>
          <w:sz w:val="24"/>
          <w:szCs w:val="24"/>
        </w:rPr>
        <w:t xml:space="preserve"> semana será dado início a licitação para aquisição do referido objeto, repetindo-se o certame.</w:t>
      </w:r>
    </w:p>
    <w:p w:rsidR="005874EC" w:rsidRDefault="005874EC" w:rsidP="0028070D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</w:p>
    <w:p w:rsidR="0028070D" w:rsidRDefault="0028070D" w:rsidP="0028070D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Gabinete do Pr</w:t>
      </w:r>
      <w:r w:rsidR="0031126A">
        <w:rPr>
          <w:rFonts w:cs="Arial"/>
          <w:sz w:val="24"/>
          <w:szCs w:val="24"/>
        </w:rPr>
        <w:t xml:space="preserve">efeito Municipal; Chapada RS, </w:t>
      </w:r>
      <w:r w:rsidR="005874EC">
        <w:rPr>
          <w:rFonts w:cs="Arial"/>
          <w:sz w:val="24"/>
          <w:szCs w:val="24"/>
        </w:rPr>
        <w:t>17</w:t>
      </w:r>
      <w:r w:rsidR="0031126A">
        <w:rPr>
          <w:rFonts w:cs="Arial"/>
          <w:sz w:val="24"/>
          <w:szCs w:val="24"/>
        </w:rPr>
        <w:t xml:space="preserve"> de </w:t>
      </w:r>
      <w:r w:rsidR="005874EC">
        <w:rPr>
          <w:rFonts w:cs="Arial"/>
          <w:sz w:val="24"/>
          <w:szCs w:val="24"/>
        </w:rPr>
        <w:t>junho</w:t>
      </w:r>
      <w:r w:rsidR="0031126A">
        <w:rPr>
          <w:rFonts w:cs="Arial"/>
          <w:sz w:val="24"/>
          <w:szCs w:val="24"/>
        </w:rPr>
        <w:t xml:space="preserve"> de 2016</w:t>
      </w:r>
      <w:r>
        <w:rPr>
          <w:rFonts w:cs="Arial"/>
          <w:sz w:val="24"/>
          <w:szCs w:val="24"/>
        </w:rPr>
        <w:t>.</w:t>
      </w:r>
    </w:p>
    <w:p w:rsidR="0028070D" w:rsidRDefault="0028070D" w:rsidP="00280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4EC" w:rsidRDefault="005874EC" w:rsidP="00280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4EC" w:rsidRDefault="005874EC" w:rsidP="00280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70D" w:rsidRPr="0081574F" w:rsidRDefault="0028070D" w:rsidP="0028070D">
      <w:pPr>
        <w:spacing w:after="0"/>
        <w:ind w:right="-520"/>
        <w:jc w:val="center"/>
        <w:rPr>
          <w:rFonts w:ascii="Arial" w:hAnsi="Arial" w:cs="Arial"/>
          <w:b/>
          <w:sz w:val="24"/>
          <w:szCs w:val="24"/>
        </w:rPr>
      </w:pPr>
      <w:r w:rsidRPr="0081574F">
        <w:rPr>
          <w:rFonts w:ascii="Arial" w:hAnsi="Arial" w:cs="Arial"/>
          <w:b/>
          <w:sz w:val="24"/>
          <w:szCs w:val="24"/>
        </w:rPr>
        <w:t xml:space="preserve">Carlos Alzenir </w:t>
      </w:r>
      <w:proofErr w:type="spellStart"/>
      <w:r w:rsidRPr="0081574F">
        <w:rPr>
          <w:rFonts w:ascii="Arial" w:hAnsi="Arial" w:cs="Arial"/>
          <w:b/>
          <w:sz w:val="24"/>
          <w:szCs w:val="24"/>
        </w:rPr>
        <w:t>Catto</w:t>
      </w:r>
      <w:proofErr w:type="spellEnd"/>
    </w:p>
    <w:p w:rsidR="0028070D" w:rsidRDefault="0028070D" w:rsidP="0028070D">
      <w:pPr>
        <w:spacing w:after="0"/>
        <w:ind w:right="-520"/>
        <w:jc w:val="center"/>
        <w:rPr>
          <w:rFonts w:ascii="Arial" w:hAnsi="Arial" w:cs="Arial"/>
          <w:b/>
          <w:sz w:val="24"/>
          <w:szCs w:val="24"/>
        </w:rPr>
      </w:pPr>
      <w:r w:rsidRPr="0081574F">
        <w:rPr>
          <w:rFonts w:ascii="Arial" w:hAnsi="Arial" w:cs="Arial"/>
          <w:b/>
          <w:sz w:val="24"/>
          <w:szCs w:val="24"/>
        </w:rPr>
        <w:t>Prefeito Municipal</w:t>
      </w:r>
    </w:p>
    <w:p w:rsidR="0028070D" w:rsidRDefault="0028070D" w:rsidP="0028070D">
      <w:pPr>
        <w:spacing w:after="0"/>
        <w:ind w:right="-520"/>
        <w:jc w:val="center"/>
        <w:rPr>
          <w:rFonts w:ascii="Arial" w:hAnsi="Arial" w:cs="Arial"/>
          <w:b/>
          <w:sz w:val="24"/>
          <w:szCs w:val="24"/>
        </w:rPr>
      </w:pPr>
    </w:p>
    <w:p w:rsidR="0028070D" w:rsidRPr="0081574F" w:rsidRDefault="0028070D" w:rsidP="0028070D">
      <w:pPr>
        <w:spacing w:after="0"/>
        <w:ind w:right="-520"/>
        <w:jc w:val="center"/>
        <w:rPr>
          <w:b/>
          <w:szCs w:val="24"/>
        </w:rPr>
      </w:pPr>
    </w:p>
    <w:p w:rsidR="0028070D" w:rsidRPr="0031126A" w:rsidRDefault="0028070D" w:rsidP="0028070D">
      <w:pPr>
        <w:rPr>
          <w:rFonts w:ascii="Arial" w:hAnsi="Arial" w:cs="Arial"/>
          <w:b/>
          <w:sz w:val="24"/>
          <w:szCs w:val="24"/>
        </w:rPr>
      </w:pPr>
      <w:r w:rsidRPr="0031126A">
        <w:rPr>
          <w:rFonts w:ascii="Arial" w:hAnsi="Arial" w:cs="Arial"/>
          <w:b/>
          <w:sz w:val="24"/>
          <w:szCs w:val="24"/>
        </w:rPr>
        <w:t xml:space="preserve">Registre-se e </w:t>
      </w:r>
      <w:proofErr w:type="spellStart"/>
      <w:r w:rsidRPr="0031126A">
        <w:rPr>
          <w:rFonts w:ascii="Arial" w:hAnsi="Arial" w:cs="Arial"/>
          <w:b/>
          <w:sz w:val="24"/>
          <w:szCs w:val="24"/>
        </w:rPr>
        <w:t>Públique-se</w:t>
      </w:r>
      <w:proofErr w:type="spellEnd"/>
    </w:p>
    <w:p w:rsidR="005874EC" w:rsidRDefault="005874EC" w:rsidP="0028070D">
      <w:pPr>
        <w:spacing w:after="0"/>
        <w:rPr>
          <w:rFonts w:ascii="Arial" w:hAnsi="Arial" w:cs="Arial"/>
          <w:b/>
          <w:sz w:val="24"/>
          <w:szCs w:val="24"/>
        </w:rPr>
      </w:pPr>
    </w:p>
    <w:p w:rsidR="0028070D" w:rsidRPr="0031126A" w:rsidRDefault="0031126A" w:rsidP="0028070D">
      <w:pPr>
        <w:spacing w:after="0"/>
        <w:rPr>
          <w:rFonts w:ascii="Arial" w:hAnsi="Arial" w:cs="Arial"/>
          <w:b/>
          <w:sz w:val="24"/>
          <w:szCs w:val="24"/>
        </w:rPr>
      </w:pPr>
      <w:r w:rsidRPr="0031126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Pr="0031126A">
        <w:rPr>
          <w:rFonts w:ascii="Arial" w:hAnsi="Arial" w:cs="Arial"/>
          <w:b/>
          <w:sz w:val="24"/>
          <w:szCs w:val="24"/>
        </w:rPr>
        <w:t>Sturmer</w:t>
      </w:r>
      <w:proofErr w:type="spellEnd"/>
    </w:p>
    <w:p w:rsidR="00137EF6" w:rsidRPr="0031126A" w:rsidRDefault="0031126A" w:rsidP="0028070D">
      <w:pPr>
        <w:spacing w:after="0"/>
        <w:rPr>
          <w:rFonts w:ascii="Arial" w:hAnsi="Arial" w:cs="Arial"/>
          <w:b/>
          <w:sz w:val="24"/>
          <w:szCs w:val="24"/>
        </w:rPr>
      </w:pPr>
      <w:r w:rsidRPr="0031126A">
        <w:rPr>
          <w:rFonts w:ascii="Arial" w:hAnsi="Arial" w:cs="Arial"/>
          <w:b/>
          <w:sz w:val="24"/>
          <w:szCs w:val="24"/>
        </w:rPr>
        <w:t>Secretario</w:t>
      </w:r>
      <w:r w:rsidR="0028070D" w:rsidRPr="0031126A">
        <w:rPr>
          <w:rFonts w:ascii="Arial" w:hAnsi="Arial" w:cs="Arial"/>
          <w:b/>
          <w:sz w:val="24"/>
          <w:szCs w:val="24"/>
        </w:rPr>
        <w:t xml:space="preserve"> Municipal de Administração</w:t>
      </w:r>
    </w:p>
    <w:sectPr w:rsidR="00137EF6" w:rsidRPr="0031126A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33" w:rsidRDefault="00C03833" w:rsidP="00E06974">
      <w:pPr>
        <w:spacing w:after="0" w:line="240" w:lineRule="auto"/>
      </w:pPr>
      <w:r>
        <w:separator/>
      </w:r>
    </w:p>
  </w:endnote>
  <w:endnote w:type="continuationSeparator" w:id="0">
    <w:p w:rsidR="00C03833" w:rsidRDefault="00C03833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33" w:rsidRDefault="00C0383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33" w:rsidRDefault="00C03833" w:rsidP="00E06974">
      <w:pPr>
        <w:spacing w:after="0" w:line="240" w:lineRule="auto"/>
      </w:pPr>
      <w:r>
        <w:separator/>
      </w:r>
    </w:p>
  </w:footnote>
  <w:footnote w:type="continuationSeparator" w:id="0">
    <w:p w:rsidR="00C03833" w:rsidRDefault="00C03833" w:rsidP="00E06974">
      <w:pPr>
        <w:spacing w:after="0" w:line="240" w:lineRule="auto"/>
      </w:pPr>
      <w:r>
        <w:continuationSeparator/>
      </w:r>
    </w:p>
  </w:footnote>
  <w:footnote w:id="1">
    <w:p w:rsidR="0028070D" w:rsidRDefault="0028070D" w:rsidP="0028070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33" w:rsidRDefault="00C038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974"/>
    <w:rsid w:val="00001733"/>
    <w:rsid w:val="00013031"/>
    <w:rsid w:val="00013DDB"/>
    <w:rsid w:val="00035C96"/>
    <w:rsid w:val="00057881"/>
    <w:rsid w:val="00060020"/>
    <w:rsid w:val="00073DC7"/>
    <w:rsid w:val="00076ACC"/>
    <w:rsid w:val="00082EDC"/>
    <w:rsid w:val="00090491"/>
    <w:rsid w:val="00094AF6"/>
    <w:rsid w:val="00096101"/>
    <w:rsid w:val="000A4937"/>
    <w:rsid w:val="000A628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1CFE"/>
    <w:rsid w:val="00124629"/>
    <w:rsid w:val="00124DFC"/>
    <w:rsid w:val="0013231B"/>
    <w:rsid w:val="00137EF6"/>
    <w:rsid w:val="00144BCC"/>
    <w:rsid w:val="001755C6"/>
    <w:rsid w:val="00180EDF"/>
    <w:rsid w:val="00184CA1"/>
    <w:rsid w:val="001A6C4F"/>
    <w:rsid w:val="001C3605"/>
    <w:rsid w:val="001D4138"/>
    <w:rsid w:val="001D6DF6"/>
    <w:rsid w:val="001D76B7"/>
    <w:rsid w:val="002027E7"/>
    <w:rsid w:val="00202AB1"/>
    <w:rsid w:val="00245B69"/>
    <w:rsid w:val="0025285A"/>
    <w:rsid w:val="00252AB0"/>
    <w:rsid w:val="002712AE"/>
    <w:rsid w:val="0027423E"/>
    <w:rsid w:val="0028070D"/>
    <w:rsid w:val="00286A80"/>
    <w:rsid w:val="002A2D01"/>
    <w:rsid w:val="002A5D99"/>
    <w:rsid w:val="002B29B3"/>
    <w:rsid w:val="002B45B3"/>
    <w:rsid w:val="002B4D66"/>
    <w:rsid w:val="002B545B"/>
    <w:rsid w:val="002D1E04"/>
    <w:rsid w:val="002D2ED9"/>
    <w:rsid w:val="002D52A9"/>
    <w:rsid w:val="002F125E"/>
    <w:rsid w:val="003002FC"/>
    <w:rsid w:val="0031126A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14E9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228F6"/>
    <w:rsid w:val="0054142A"/>
    <w:rsid w:val="00545331"/>
    <w:rsid w:val="005462F3"/>
    <w:rsid w:val="00552C5B"/>
    <w:rsid w:val="005572F4"/>
    <w:rsid w:val="00557786"/>
    <w:rsid w:val="00561F58"/>
    <w:rsid w:val="005657D0"/>
    <w:rsid w:val="00577C87"/>
    <w:rsid w:val="00583ACE"/>
    <w:rsid w:val="005874EC"/>
    <w:rsid w:val="005924EF"/>
    <w:rsid w:val="005935B4"/>
    <w:rsid w:val="005A292B"/>
    <w:rsid w:val="005A626F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3F76"/>
    <w:rsid w:val="00727847"/>
    <w:rsid w:val="00732E05"/>
    <w:rsid w:val="00733F52"/>
    <w:rsid w:val="00741775"/>
    <w:rsid w:val="0074351B"/>
    <w:rsid w:val="0074433B"/>
    <w:rsid w:val="00754105"/>
    <w:rsid w:val="00760FDD"/>
    <w:rsid w:val="00776002"/>
    <w:rsid w:val="00781FEF"/>
    <w:rsid w:val="00785E9C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574F"/>
    <w:rsid w:val="008179EA"/>
    <w:rsid w:val="00820285"/>
    <w:rsid w:val="008267FD"/>
    <w:rsid w:val="0083191B"/>
    <w:rsid w:val="00833563"/>
    <w:rsid w:val="00847F45"/>
    <w:rsid w:val="0085528F"/>
    <w:rsid w:val="008837E5"/>
    <w:rsid w:val="00893D7A"/>
    <w:rsid w:val="00895599"/>
    <w:rsid w:val="008A065D"/>
    <w:rsid w:val="008A7187"/>
    <w:rsid w:val="008C3C89"/>
    <w:rsid w:val="008C47DB"/>
    <w:rsid w:val="008D0146"/>
    <w:rsid w:val="008D1008"/>
    <w:rsid w:val="008E37F8"/>
    <w:rsid w:val="008F66D7"/>
    <w:rsid w:val="009071A8"/>
    <w:rsid w:val="00907708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4716"/>
    <w:rsid w:val="00982C0E"/>
    <w:rsid w:val="00987D43"/>
    <w:rsid w:val="00992D8C"/>
    <w:rsid w:val="009C101D"/>
    <w:rsid w:val="009D162E"/>
    <w:rsid w:val="009D2A1C"/>
    <w:rsid w:val="009D6E97"/>
    <w:rsid w:val="009E6D34"/>
    <w:rsid w:val="009F3EA7"/>
    <w:rsid w:val="00A0003C"/>
    <w:rsid w:val="00A038CF"/>
    <w:rsid w:val="00A35C07"/>
    <w:rsid w:val="00A52AC0"/>
    <w:rsid w:val="00A57369"/>
    <w:rsid w:val="00A672D1"/>
    <w:rsid w:val="00A74A8C"/>
    <w:rsid w:val="00A85EBE"/>
    <w:rsid w:val="00AA1F05"/>
    <w:rsid w:val="00AA61BE"/>
    <w:rsid w:val="00AD4CC0"/>
    <w:rsid w:val="00AE75B3"/>
    <w:rsid w:val="00AF14F1"/>
    <w:rsid w:val="00AF471F"/>
    <w:rsid w:val="00B05BBA"/>
    <w:rsid w:val="00B07359"/>
    <w:rsid w:val="00B10E5C"/>
    <w:rsid w:val="00B21407"/>
    <w:rsid w:val="00B30D6A"/>
    <w:rsid w:val="00B31BB3"/>
    <w:rsid w:val="00B34068"/>
    <w:rsid w:val="00B37C08"/>
    <w:rsid w:val="00B45039"/>
    <w:rsid w:val="00B64268"/>
    <w:rsid w:val="00B8187F"/>
    <w:rsid w:val="00B934D9"/>
    <w:rsid w:val="00BA3B75"/>
    <w:rsid w:val="00BC0E11"/>
    <w:rsid w:val="00BD4C40"/>
    <w:rsid w:val="00BE282F"/>
    <w:rsid w:val="00BE3919"/>
    <w:rsid w:val="00C03833"/>
    <w:rsid w:val="00C111B8"/>
    <w:rsid w:val="00C22FA0"/>
    <w:rsid w:val="00C2440C"/>
    <w:rsid w:val="00C468EB"/>
    <w:rsid w:val="00C54FD3"/>
    <w:rsid w:val="00C5637B"/>
    <w:rsid w:val="00C704D7"/>
    <w:rsid w:val="00C76BF0"/>
    <w:rsid w:val="00C934CD"/>
    <w:rsid w:val="00C97F56"/>
    <w:rsid w:val="00CA7FE7"/>
    <w:rsid w:val="00CB2D89"/>
    <w:rsid w:val="00CD2809"/>
    <w:rsid w:val="00CD3B1D"/>
    <w:rsid w:val="00CD55E3"/>
    <w:rsid w:val="00CD5B0A"/>
    <w:rsid w:val="00CE3C8B"/>
    <w:rsid w:val="00CF4CA3"/>
    <w:rsid w:val="00CF60F4"/>
    <w:rsid w:val="00D13951"/>
    <w:rsid w:val="00D21D39"/>
    <w:rsid w:val="00D23BA0"/>
    <w:rsid w:val="00D31175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E5735"/>
    <w:rsid w:val="00DF77A0"/>
    <w:rsid w:val="00E05C55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A2DEE"/>
    <w:rsid w:val="00EA5766"/>
    <w:rsid w:val="00EA71AD"/>
    <w:rsid w:val="00EC285F"/>
    <w:rsid w:val="00EC4F36"/>
    <w:rsid w:val="00ED2936"/>
    <w:rsid w:val="00EE7998"/>
    <w:rsid w:val="00F01A1E"/>
    <w:rsid w:val="00F02B5E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90E0B"/>
    <w:rsid w:val="00FA3AE0"/>
    <w:rsid w:val="00FA3D97"/>
    <w:rsid w:val="00FA4A03"/>
    <w:rsid w:val="00FB6EAB"/>
    <w:rsid w:val="00FC43CC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07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070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807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Cais</cp:lastModifiedBy>
  <cp:revision>26</cp:revision>
  <cp:lastPrinted>2015-05-18T17:51:00Z</cp:lastPrinted>
  <dcterms:created xsi:type="dcterms:W3CDTF">2014-05-06T11:52:00Z</dcterms:created>
  <dcterms:modified xsi:type="dcterms:W3CDTF">2016-06-17T18:58:00Z</dcterms:modified>
</cp:coreProperties>
</file>