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070D" w:rsidRDefault="0028070D" w:rsidP="00280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070D" w:rsidRPr="00C22FA0" w:rsidRDefault="0028070D" w:rsidP="00280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FA0">
        <w:rPr>
          <w:rFonts w:ascii="Arial" w:hAnsi="Arial" w:cs="Arial"/>
          <w:b/>
          <w:sz w:val="24"/>
          <w:szCs w:val="24"/>
        </w:rPr>
        <w:t xml:space="preserve">PORTARIA Nº </w:t>
      </w:r>
      <w:r w:rsidR="00CD69C1">
        <w:rPr>
          <w:rFonts w:ascii="Arial" w:hAnsi="Arial" w:cs="Arial"/>
          <w:b/>
          <w:sz w:val="24"/>
          <w:szCs w:val="24"/>
        </w:rPr>
        <w:t>696</w:t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sz w:val="24"/>
          <w:szCs w:val="24"/>
        </w:rPr>
        <w:t>/201</w:t>
      </w:r>
      <w:r w:rsidR="00CD69C1">
        <w:rPr>
          <w:rFonts w:ascii="Arial" w:hAnsi="Arial" w:cs="Arial"/>
          <w:b/>
          <w:sz w:val="24"/>
          <w:szCs w:val="24"/>
        </w:rPr>
        <w:t>6</w:t>
      </w:r>
    </w:p>
    <w:p w:rsidR="0028070D" w:rsidRDefault="0028070D" w:rsidP="00280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70D" w:rsidRDefault="0028070D" w:rsidP="0028070D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Revoga a Carta Convite nº </w:t>
      </w:r>
      <w:r w:rsidR="00CD69C1">
        <w:rPr>
          <w:rFonts w:ascii="Arial" w:hAnsi="Arial" w:cs="Arial"/>
          <w:b/>
          <w:sz w:val="24"/>
          <w:szCs w:val="24"/>
        </w:rPr>
        <w:t>013/</w:t>
      </w:r>
      <w:r>
        <w:rPr>
          <w:rFonts w:ascii="Arial" w:hAnsi="Arial" w:cs="Arial"/>
          <w:b/>
          <w:sz w:val="24"/>
          <w:szCs w:val="24"/>
        </w:rPr>
        <w:t>201</w:t>
      </w:r>
      <w:r w:rsidR="00CD69C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por interesse público.</w:t>
      </w:r>
    </w:p>
    <w:p w:rsidR="0028070D" w:rsidRDefault="0028070D" w:rsidP="00280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626F">
        <w:rPr>
          <w:rFonts w:ascii="Arial" w:hAnsi="Arial" w:cs="Arial"/>
          <w:b/>
          <w:sz w:val="24"/>
          <w:szCs w:val="24"/>
        </w:rPr>
        <w:t xml:space="preserve">Carlos Alzenir </w:t>
      </w:r>
      <w:proofErr w:type="spellStart"/>
      <w:r w:rsidRPr="005A626F">
        <w:rPr>
          <w:rFonts w:ascii="Arial" w:hAnsi="Arial" w:cs="Arial"/>
          <w:b/>
          <w:sz w:val="24"/>
          <w:szCs w:val="24"/>
        </w:rPr>
        <w:t>Catto</w:t>
      </w:r>
      <w:proofErr w:type="spellEnd"/>
      <w:r>
        <w:rPr>
          <w:rFonts w:ascii="Arial" w:hAnsi="Arial" w:cs="Arial"/>
          <w:sz w:val="24"/>
          <w:szCs w:val="24"/>
        </w:rPr>
        <w:t>, Prefeito Municipal de Chapada-RS, no uso das suas atribuições legais que lhe são conferidas, baixa a seguinte:</w:t>
      </w:r>
    </w:p>
    <w:p w:rsidR="0028070D" w:rsidRDefault="00CD69C1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070D" w:rsidRPr="00D31175" w:rsidRDefault="0028070D" w:rsidP="00CD69C1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D31175">
        <w:rPr>
          <w:rFonts w:ascii="Arial" w:hAnsi="Arial" w:cs="Arial"/>
          <w:b/>
          <w:sz w:val="24"/>
          <w:szCs w:val="24"/>
        </w:rPr>
        <w:t>PORTARIA</w:t>
      </w:r>
    </w:p>
    <w:p w:rsidR="0028070D" w:rsidRDefault="0028070D" w:rsidP="002807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b/>
          <w:sz w:val="24"/>
          <w:szCs w:val="24"/>
        </w:rPr>
        <w:t>1º.</w:t>
      </w:r>
      <w:proofErr w:type="gramEnd"/>
      <w:r>
        <w:rPr>
          <w:rFonts w:ascii="Arial" w:hAnsi="Arial" w:cs="Arial"/>
          <w:sz w:val="24"/>
          <w:szCs w:val="24"/>
        </w:rPr>
        <w:t>Referente o Edital de Carta Convite nº 0</w:t>
      </w:r>
      <w:r w:rsidR="00CD69C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/201</w:t>
      </w:r>
      <w:r w:rsidR="00CD69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publicado no mural de publicações oficiais em </w:t>
      </w:r>
      <w:r w:rsidR="00CD69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CD69C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CD69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com sessão pública de recebimento de documentação e propostas realizada às 14:00 Horas do dia </w:t>
      </w:r>
      <w:r w:rsidR="00CD69C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CD69C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CD69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determino a sua revogação conforme assegura a lei 8.666/93 em seu art. 49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Em sessão pública realizada na data de </w:t>
      </w:r>
      <w:r w:rsidR="00CD69C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CD69C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CD69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para Contratação de empresa especializada para prestação de serviços de pavimentação com pedras irregulares, havia sido encaminhado convite a 0</w:t>
      </w:r>
      <w:r w:rsidR="00CD69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 w:rsidR="00CD69C1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>) empresas do ramo e somente 01 (uma)</w:t>
      </w:r>
      <w:r w:rsidR="00CD69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apresentou </w:t>
      </w:r>
      <w:r w:rsidR="00CD69C1">
        <w:rPr>
          <w:rFonts w:ascii="Arial" w:hAnsi="Arial" w:cs="Arial"/>
          <w:sz w:val="24"/>
          <w:szCs w:val="24"/>
        </w:rPr>
        <w:t>documentação, apresentando inclusive CND Federal vencida</w:t>
      </w:r>
      <w:r>
        <w:rPr>
          <w:rFonts w:ascii="Arial" w:hAnsi="Arial" w:cs="Arial"/>
          <w:sz w:val="24"/>
          <w:szCs w:val="24"/>
        </w:rPr>
        <w:t>.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1A1E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</w:t>
      </w:r>
      <w:r w:rsidRPr="00F01A1E">
        <w:rPr>
          <w:rFonts w:ascii="Arial" w:hAnsi="Arial" w:cs="Arial"/>
          <w:b/>
          <w:sz w:val="24"/>
          <w:szCs w:val="24"/>
        </w:rPr>
        <w:t xml:space="preserve"> 3º.</w:t>
      </w:r>
      <w:r>
        <w:rPr>
          <w:rFonts w:ascii="Arial" w:hAnsi="Arial" w:cs="Arial"/>
          <w:sz w:val="24"/>
          <w:szCs w:val="24"/>
        </w:rPr>
        <w:t xml:space="preserve"> Cabe entender que devido </w:t>
      </w:r>
      <w:r w:rsidR="00CD69C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falta de competição entre </w:t>
      </w:r>
      <w:r w:rsidR="00CD69C1">
        <w:rPr>
          <w:rFonts w:ascii="Arial" w:hAnsi="Arial" w:cs="Arial"/>
          <w:sz w:val="24"/>
          <w:szCs w:val="24"/>
        </w:rPr>
        <w:t>as licitantes convidadas</w:t>
      </w:r>
      <w:r>
        <w:rPr>
          <w:rFonts w:ascii="Arial" w:hAnsi="Arial" w:cs="Arial"/>
          <w:sz w:val="24"/>
          <w:szCs w:val="24"/>
        </w:rPr>
        <w:t xml:space="preserve">, e sempre prezando pelo princípio da economicidade da administração pública, designo que seja </w:t>
      </w:r>
      <w:r w:rsidR="00CD69C1">
        <w:rPr>
          <w:rFonts w:ascii="Arial" w:hAnsi="Arial" w:cs="Arial"/>
          <w:sz w:val="24"/>
          <w:szCs w:val="24"/>
        </w:rPr>
        <w:t>revogado o presente</w:t>
      </w:r>
      <w:r>
        <w:rPr>
          <w:rFonts w:ascii="Arial" w:hAnsi="Arial" w:cs="Arial"/>
          <w:sz w:val="24"/>
          <w:szCs w:val="24"/>
        </w:rPr>
        <w:t xml:space="preserve"> processo licitatório. 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73DC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 4</w:t>
      </w:r>
      <w:r w:rsidRPr="00073DC7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revogado o Edital de Carta Convite nº 0</w:t>
      </w:r>
      <w:r w:rsidR="00CD69C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/201</w:t>
      </w:r>
      <w:r w:rsidR="00CD69C1">
        <w:rPr>
          <w:rFonts w:ascii="Arial" w:hAnsi="Arial" w:cs="Arial"/>
          <w:sz w:val="24"/>
          <w:szCs w:val="24"/>
        </w:rPr>
        <w:t>6.</w:t>
      </w:r>
    </w:p>
    <w:p w:rsidR="00CD69C1" w:rsidRDefault="00CD69C1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Gabinete do Prefeito Municipal; Chapada RS, </w:t>
      </w:r>
      <w:r w:rsidR="00CD69C1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 xml:space="preserve"> de </w:t>
      </w:r>
      <w:r w:rsidR="00A93A31">
        <w:rPr>
          <w:rFonts w:cs="Arial"/>
          <w:sz w:val="24"/>
          <w:szCs w:val="24"/>
        </w:rPr>
        <w:t>outubro</w:t>
      </w:r>
      <w:r>
        <w:rPr>
          <w:rFonts w:cs="Arial"/>
          <w:sz w:val="24"/>
          <w:szCs w:val="24"/>
        </w:rPr>
        <w:t xml:space="preserve"> de 201</w:t>
      </w:r>
      <w:r w:rsidR="00CD69C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</w:t>
      </w:r>
    </w:p>
    <w:p w:rsidR="0028070D" w:rsidRDefault="0028070D" w:rsidP="00280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9C1" w:rsidRDefault="00CD69C1" w:rsidP="00280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70D" w:rsidRPr="0081574F" w:rsidRDefault="0028070D" w:rsidP="0028070D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 xml:space="preserve">Carlos Alzenir </w:t>
      </w:r>
      <w:proofErr w:type="spellStart"/>
      <w:r w:rsidRPr="0081574F">
        <w:rPr>
          <w:rFonts w:ascii="Arial" w:hAnsi="Arial" w:cs="Arial"/>
          <w:b/>
          <w:sz w:val="24"/>
          <w:szCs w:val="24"/>
        </w:rPr>
        <w:t>Catto</w:t>
      </w:r>
      <w:proofErr w:type="spellEnd"/>
    </w:p>
    <w:p w:rsidR="0028070D" w:rsidRDefault="0028070D" w:rsidP="0028070D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>Prefeito Municipal</w:t>
      </w:r>
    </w:p>
    <w:p w:rsidR="0028070D" w:rsidRDefault="0028070D" w:rsidP="0028070D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</w:p>
    <w:p w:rsidR="0028070D" w:rsidRPr="0081574F" w:rsidRDefault="0028070D" w:rsidP="0028070D">
      <w:pPr>
        <w:spacing w:after="0"/>
        <w:ind w:right="-520"/>
        <w:jc w:val="center"/>
        <w:rPr>
          <w:b/>
          <w:szCs w:val="24"/>
        </w:rPr>
      </w:pPr>
    </w:p>
    <w:p w:rsidR="0028070D" w:rsidRPr="00CD69C1" w:rsidRDefault="0028070D" w:rsidP="0028070D">
      <w:pPr>
        <w:rPr>
          <w:rFonts w:ascii="Arial" w:hAnsi="Arial" w:cs="Arial"/>
          <w:b/>
          <w:sz w:val="24"/>
          <w:szCs w:val="24"/>
        </w:rPr>
      </w:pPr>
      <w:r w:rsidRPr="00CD69C1">
        <w:rPr>
          <w:rFonts w:ascii="Arial" w:hAnsi="Arial" w:cs="Arial"/>
          <w:b/>
          <w:sz w:val="24"/>
          <w:szCs w:val="24"/>
        </w:rPr>
        <w:t xml:space="preserve">Registre-se e </w:t>
      </w:r>
      <w:proofErr w:type="spellStart"/>
      <w:r w:rsidRPr="00CD69C1">
        <w:rPr>
          <w:rFonts w:ascii="Arial" w:hAnsi="Arial" w:cs="Arial"/>
          <w:b/>
          <w:sz w:val="24"/>
          <w:szCs w:val="24"/>
        </w:rPr>
        <w:t>Públique-se</w:t>
      </w:r>
      <w:proofErr w:type="spellEnd"/>
    </w:p>
    <w:p w:rsidR="0028070D" w:rsidRPr="00CD69C1" w:rsidRDefault="00CD69C1" w:rsidP="00280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Sturmer</w:t>
      </w:r>
      <w:proofErr w:type="spellEnd"/>
    </w:p>
    <w:p w:rsidR="00137EF6" w:rsidRPr="00CD69C1" w:rsidRDefault="00CD69C1" w:rsidP="00280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</w:t>
      </w:r>
      <w:r w:rsidR="0028070D" w:rsidRPr="00CD69C1">
        <w:rPr>
          <w:rFonts w:ascii="Arial" w:hAnsi="Arial" w:cs="Arial"/>
          <w:b/>
          <w:sz w:val="24"/>
          <w:szCs w:val="24"/>
        </w:rPr>
        <w:t>ri</w:t>
      </w:r>
      <w:r>
        <w:rPr>
          <w:rFonts w:ascii="Arial" w:hAnsi="Arial" w:cs="Arial"/>
          <w:b/>
          <w:sz w:val="24"/>
          <w:szCs w:val="24"/>
        </w:rPr>
        <w:t>o</w:t>
      </w:r>
      <w:r w:rsidR="0028070D" w:rsidRPr="00CD69C1">
        <w:rPr>
          <w:rFonts w:ascii="Arial" w:hAnsi="Arial" w:cs="Arial"/>
          <w:b/>
          <w:sz w:val="24"/>
          <w:szCs w:val="24"/>
        </w:rPr>
        <w:t xml:space="preserve"> Municipal de Administração</w:t>
      </w:r>
      <w:bookmarkStart w:id="0" w:name="_GoBack"/>
      <w:bookmarkEnd w:id="0"/>
    </w:p>
    <w:sectPr w:rsidR="00137EF6" w:rsidRPr="00CD69C1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32" w:rsidRDefault="00F77632" w:rsidP="00E06974">
      <w:pPr>
        <w:spacing w:after="0" w:line="240" w:lineRule="auto"/>
      </w:pPr>
      <w:r>
        <w:separator/>
      </w:r>
    </w:p>
  </w:endnote>
  <w:endnote w:type="continuationSeparator" w:id="0">
    <w:p w:rsidR="00F77632" w:rsidRDefault="00F77632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3" w:rsidRDefault="00C038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32" w:rsidRDefault="00F77632" w:rsidP="00E06974">
      <w:pPr>
        <w:spacing w:after="0" w:line="240" w:lineRule="auto"/>
      </w:pPr>
      <w:r>
        <w:separator/>
      </w:r>
    </w:p>
  </w:footnote>
  <w:footnote w:type="continuationSeparator" w:id="0">
    <w:p w:rsidR="00F77632" w:rsidRDefault="00F77632" w:rsidP="00E06974">
      <w:pPr>
        <w:spacing w:after="0" w:line="240" w:lineRule="auto"/>
      </w:pPr>
      <w:r>
        <w:continuationSeparator/>
      </w:r>
    </w:p>
  </w:footnote>
  <w:footnote w:id="1">
    <w:p w:rsidR="0028070D" w:rsidRDefault="0028070D" w:rsidP="0028070D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3" w:rsidRDefault="00C038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06974"/>
    <w:rsid w:val="00001733"/>
    <w:rsid w:val="00013031"/>
    <w:rsid w:val="00013DDB"/>
    <w:rsid w:val="00035C96"/>
    <w:rsid w:val="00057881"/>
    <w:rsid w:val="00060020"/>
    <w:rsid w:val="00073DC7"/>
    <w:rsid w:val="00076ACC"/>
    <w:rsid w:val="00082EDC"/>
    <w:rsid w:val="00090491"/>
    <w:rsid w:val="00094AF6"/>
    <w:rsid w:val="00096101"/>
    <w:rsid w:val="000A4937"/>
    <w:rsid w:val="000A628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1CFE"/>
    <w:rsid w:val="00124629"/>
    <w:rsid w:val="00124DFC"/>
    <w:rsid w:val="00137EF6"/>
    <w:rsid w:val="00144BCC"/>
    <w:rsid w:val="001755C6"/>
    <w:rsid w:val="00180EDF"/>
    <w:rsid w:val="00184CA1"/>
    <w:rsid w:val="00186B1B"/>
    <w:rsid w:val="001A6C4F"/>
    <w:rsid w:val="001C3605"/>
    <w:rsid w:val="001D4138"/>
    <w:rsid w:val="001D6DF6"/>
    <w:rsid w:val="001D76B7"/>
    <w:rsid w:val="002027E7"/>
    <w:rsid w:val="00202AB1"/>
    <w:rsid w:val="00245B69"/>
    <w:rsid w:val="0025285A"/>
    <w:rsid w:val="00252AB0"/>
    <w:rsid w:val="002712AE"/>
    <w:rsid w:val="0027423E"/>
    <w:rsid w:val="0028070D"/>
    <w:rsid w:val="00286A80"/>
    <w:rsid w:val="002A2D01"/>
    <w:rsid w:val="002A5D99"/>
    <w:rsid w:val="002B29B3"/>
    <w:rsid w:val="002B45B3"/>
    <w:rsid w:val="002B4D66"/>
    <w:rsid w:val="002B545B"/>
    <w:rsid w:val="002D1E04"/>
    <w:rsid w:val="002D2ED9"/>
    <w:rsid w:val="002D52A9"/>
    <w:rsid w:val="002F125E"/>
    <w:rsid w:val="003002FC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E4F8D"/>
    <w:rsid w:val="003F5598"/>
    <w:rsid w:val="00402FBE"/>
    <w:rsid w:val="0040788E"/>
    <w:rsid w:val="004213E8"/>
    <w:rsid w:val="004214E9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228F6"/>
    <w:rsid w:val="0054142A"/>
    <w:rsid w:val="00545331"/>
    <w:rsid w:val="005462F3"/>
    <w:rsid w:val="00552C5B"/>
    <w:rsid w:val="005572F4"/>
    <w:rsid w:val="00557786"/>
    <w:rsid w:val="00561F58"/>
    <w:rsid w:val="005657D0"/>
    <w:rsid w:val="00577C87"/>
    <w:rsid w:val="00583ACE"/>
    <w:rsid w:val="005924EF"/>
    <w:rsid w:val="005935B4"/>
    <w:rsid w:val="005A292B"/>
    <w:rsid w:val="005A626F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3F76"/>
    <w:rsid w:val="00727847"/>
    <w:rsid w:val="00732E05"/>
    <w:rsid w:val="00733F52"/>
    <w:rsid w:val="00741775"/>
    <w:rsid w:val="0074351B"/>
    <w:rsid w:val="0074433B"/>
    <w:rsid w:val="00754105"/>
    <w:rsid w:val="00760FDD"/>
    <w:rsid w:val="00776002"/>
    <w:rsid w:val="00781FEF"/>
    <w:rsid w:val="00785E9C"/>
    <w:rsid w:val="007918BD"/>
    <w:rsid w:val="007925C2"/>
    <w:rsid w:val="007C7C40"/>
    <w:rsid w:val="007D2FD4"/>
    <w:rsid w:val="007D604E"/>
    <w:rsid w:val="007F244D"/>
    <w:rsid w:val="007F318A"/>
    <w:rsid w:val="007F6F58"/>
    <w:rsid w:val="00800209"/>
    <w:rsid w:val="0080630A"/>
    <w:rsid w:val="00806AB0"/>
    <w:rsid w:val="0081574F"/>
    <w:rsid w:val="008179EA"/>
    <w:rsid w:val="00820285"/>
    <w:rsid w:val="008267FD"/>
    <w:rsid w:val="0083191B"/>
    <w:rsid w:val="00833563"/>
    <w:rsid w:val="00847F45"/>
    <w:rsid w:val="0085528F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E37F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4716"/>
    <w:rsid w:val="00982C0E"/>
    <w:rsid w:val="00987D43"/>
    <w:rsid w:val="00992D8C"/>
    <w:rsid w:val="009C101D"/>
    <w:rsid w:val="009D162E"/>
    <w:rsid w:val="009D2A1C"/>
    <w:rsid w:val="009D6E97"/>
    <w:rsid w:val="009E6D34"/>
    <w:rsid w:val="009F3EA7"/>
    <w:rsid w:val="00A0003C"/>
    <w:rsid w:val="00A038CF"/>
    <w:rsid w:val="00A35C07"/>
    <w:rsid w:val="00A52AC0"/>
    <w:rsid w:val="00A57369"/>
    <w:rsid w:val="00A672D1"/>
    <w:rsid w:val="00A74A8C"/>
    <w:rsid w:val="00A85EBE"/>
    <w:rsid w:val="00A93A31"/>
    <w:rsid w:val="00AA1F05"/>
    <w:rsid w:val="00AA61BE"/>
    <w:rsid w:val="00AD4CC0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64268"/>
    <w:rsid w:val="00B8187F"/>
    <w:rsid w:val="00B934D9"/>
    <w:rsid w:val="00BA3B75"/>
    <w:rsid w:val="00BC0E11"/>
    <w:rsid w:val="00BD4C40"/>
    <w:rsid w:val="00BE282F"/>
    <w:rsid w:val="00BE3919"/>
    <w:rsid w:val="00C03833"/>
    <w:rsid w:val="00C111B8"/>
    <w:rsid w:val="00C22FA0"/>
    <w:rsid w:val="00C2440C"/>
    <w:rsid w:val="00C468EB"/>
    <w:rsid w:val="00C54FD3"/>
    <w:rsid w:val="00C5637B"/>
    <w:rsid w:val="00C704D7"/>
    <w:rsid w:val="00C76BF0"/>
    <w:rsid w:val="00C934CD"/>
    <w:rsid w:val="00C97F56"/>
    <w:rsid w:val="00CA7FE7"/>
    <w:rsid w:val="00CB2D89"/>
    <w:rsid w:val="00CD2809"/>
    <w:rsid w:val="00CD3B1D"/>
    <w:rsid w:val="00CD55E3"/>
    <w:rsid w:val="00CD5B0A"/>
    <w:rsid w:val="00CD69C1"/>
    <w:rsid w:val="00CE3C8B"/>
    <w:rsid w:val="00CF4CA3"/>
    <w:rsid w:val="00CF60F4"/>
    <w:rsid w:val="00D13951"/>
    <w:rsid w:val="00D21D39"/>
    <w:rsid w:val="00D23BA0"/>
    <w:rsid w:val="00D31175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E5735"/>
    <w:rsid w:val="00DF77A0"/>
    <w:rsid w:val="00E05C55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A2DEE"/>
    <w:rsid w:val="00EA5766"/>
    <w:rsid w:val="00EA71AD"/>
    <w:rsid w:val="00EC285F"/>
    <w:rsid w:val="00EC4F36"/>
    <w:rsid w:val="00ED2936"/>
    <w:rsid w:val="00EE7998"/>
    <w:rsid w:val="00F01A1E"/>
    <w:rsid w:val="00F02B5E"/>
    <w:rsid w:val="00F24E77"/>
    <w:rsid w:val="00F377EE"/>
    <w:rsid w:val="00F57B4C"/>
    <w:rsid w:val="00F57C63"/>
    <w:rsid w:val="00F72C01"/>
    <w:rsid w:val="00F764FC"/>
    <w:rsid w:val="00F77632"/>
    <w:rsid w:val="00F77A91"/>
    <w:rsid w:val="00F803B4"/>
    <w:rsid w:val="00F8591D"/>
    <w:rsid w:val="00F90E0B"/>
    <w:rsid w:val="00FA3AE0"/>
    <w:rsid w:val="00FA3D97"/>
    <w:rsid w:val="00FA4A03"/>
    <w:rsid w:val="00FB6EAB"/>
    <w:rsid w:val="00FC43CC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07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070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0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PMC</cp:lastModifiedBy>
  <cp:revision>27</cp:revision>
  <cp:lastPrinted>2015-05-18T17:51:00Z</cp:lastPrinted>
  <dcterms:created xsi:type="dcterms:W3CDTF">2014-05-06T11:52:00Z</dcterms:created>
  <dcterms:modified xsi:type="dcterms:W3CDTF">2016-10-04T17:55:00Z</dcterms:modified>
</cp:coreProperties>
</file>